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D3" w:rsidRPr="008D5165" w:rsidRDefault="007C27D3" w:rsidP="00EB61BD">
      <w:pPr>
        <w:tabs>
          <w:tab w:val="center" w:pos="7285"/>
        </w:tabs>
        <w:ind w:firstLine="709"/>
        <w:jc w:val="both"/>
        <w:rPr>
          <w:sz w:val="28"/>
          <w:szCs w:val="28"/>
        </w:rPr>
      </w:pPr>
      <w:r w:rsidRPr="008D5165">
        <w:rPr>
          <w:sz w:val="28"/>
          <w:szCs w:val="28"/>
        </w:rPr>
        <w:t>муниципальное бюджетное дошкольное образовательное учреждение</w:t>
      </w:r>
    </w:p>
    <w:p w:rsidR="007C27D3" w:rsidRPr="008D5165" w:rsidRDefault="007C27D3" w:rsidP="00EB61BD">
      <w:pPr>
        <w:tabs>
          <w:tab w:val="left" w:pos="1200"/>
          <w:tab w:val="center" w:pos="7285"/>
        </w:tabs>
        <w:ind w:firstLine="709"/>
        <w:jc w:val="both"/>
        <w:rPr>
          <w:sz w:val="28"/>
          <w:szCs w:val="28"/>
        </w:rPr>
      </w:pPr>
    </w:p>
    <w:tbl>
      <w:tblPr>
        <w:tblpPr w:leftFromText="180" w:rightFromText="180" w:vertAnchor="page" w:horzAnchor="margin" w:tblpXSpec="center" w:tblpY="2313"/>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576"/>
      </w:tblGrid>
      <w:tr w:rsidR="007C27D3" w:rsidRPr="008D5165" w:rsidTr="008D5165">
        <w:trPr>
          <w:trHeight w:val="1811"/>
        </w:trPr>
        <w:tc>
          <w:tcPr>
            <w:tcW w:w="4786" w:type="dxa"/>
          </w:tcPr>
          <w:p w:rsidR="007C27D3" w:rsidRPr="008D5165" w:rsidRDefault="007C27D3" w:rsidP="00EB61BD">
            <w:pPr>
              <w:suppressAutoHyphens w:val="0"/>
              <w:ind w:left="142" w:hanging="142"/>
              <w:rPr>
                <w:sz w:val="28"/>
                <w:szCs w:val="28"/>
                <w:lang w:eastAsia="ru-RU"/>
              </w:rPr>
            </w:pPr>
            <w:r w:rsidRPr="008D5165">
              <w:rPr>
                <w:sz w:val="28"/>
                <w:szCs w:val="28"/>
                <w:lang w:eastAsia="ru-RU"/>
              </w:rPr>
              <w:t>ПРИНЯТО:</w:t>
            </w:r>
          </w:p>
          <w:p w:rsidR="007C27D3" w:rsidRPr="008D5165" w:rsidRDefault="007C27D3" w:rsidP="00EB61BD">
            <w:pPr>
              <w:suppressAutoHyphens w:val="0"/>
              <w:ind w:left="142" w:hanging="142"/>
              <w:rPr>
                <w:sz w:val="28"/>
                <w:szCs w:val="28"/>
                <w:lang w:eastAsia="ru-RU"/>
              </w:rPr>
            </w:pPr>
            <w:r w:rsidRPr="008D5165">
              <w:rPr>
                <w:sz w:val="28"/>
                <w:szCs w:val="28"/>
                <w:lang w:eastAsia="ru-RU"/>
              </w:rPr>
              <w:t>Педагогическим советом</w:t>
            </w:r>
          </w:p>
          <w:p w:rsidR="007C27D3" w:rsidRPr="008D5165" w:rsidRDefault="007C27D3" w:rsidP="00EB61BD">
            <w:pPr>
              <w:suppressAutoHyphens w:val="0"/>
              <w:ind w:left="142" w:hanging="142"/>
              <w:rPr>
                <w:sz w:val="28"/>
                <w:szCs w:val="28"/>
                <w:lang w:eastAsia="ru-RU"/>
              </w:rPr>
            </w:pPr>
            <w:r w:rsidRPr="008D5165">
              <w:rPr>
                <w:sz w:val="28"/>
                <w:szCs w:val="28"/>
                <w:lang w:eastAsia="ru-RU"/>
              </w:rPr>
              <w:t>МБДОУ д/с № 43</w:t>
            </w:r>
          </w:p>
          <w:p w:rsidR="007C27D3" w:rsidRPr="008D5165" w:rsidRDefault="007C27D3" w:rsidP="00EB61BD">
            <w:pPr>
              <w:suppressAutoHyphens w:val="0"/>
              <w:ind w:left="142" w:hanging="142"/>
              <w:rPr>
                <w:sz w:val="28"/>
                <w:szCs w:val="28"/>
                <w:lang w:eastAsia="ru-RU"/>
              </w:rPr>
            </w:pPr>
            <w:r w:rsidRPr="008D5165">
              <w:rPr>
                <w:sz w:val="28"/>
                <w:szCs w:val="28"/>
                <w:lang w:eastAsia="ru-RU"/>
              </w:rPr>
              <w:t xml:space="preserve">Протокол  № 1  от </w:t>
            </w:r>
            <w:r w:rsidR="00FA03B8">
              <w:rPr>
                <w:sz w:val="28"/>
                <w:szCs w:val="28"/>
                <w:lang w:eastAsia="ru-RU"/>
              </w:rPr>
              <w:t>31</w:t>
            </w:r>
            <w:r w:rsidRPr="008D5165">
              <w:rPr>
                <w:sz w:val="28"/>
                <w:szCs w:val="28"/>
                <w:lang w:eastAsia="ru-RU"/>
              </w:rPr>
              <w:t>.08.202</w:t>
            </w:r>
            <w:r w:rsidR="008E393F">
              <w:rPr>
                <w:sz w:val="28"/>
                <w:szCs w:val="28"/>
                <w:lang w:eastAsia="ru-RU"/>
              </w:rPr>
              <w:t>2</w:t>
            </w:r>
            <w:r w:rsidRPr="008D5165">
              <w:rPr>
                <w:sz w:val="28"/>
                <w:szCs w:val="28"/>
                <w:lang w:eastAsia="ru-RU"/>
              </w:rPr>
              <w:t>г.</w:t>
            </w:r>
          </w:p>
          <w:p w:rsidR="007C27D3" w:rsidRPr="008D5165" w:rsidRDefault="007C27D3" w:rsidP="00EB61BD">
            <w:pPr>
              <w:suppressAutoHyphens w:val="0"/>
              <w:ind w:left="142" w:firstLine="709"/>
              <w:jc w:val="both"/>
              <w:rPr>
                <w:sz w:val="28"/>
                <w:szCs w:val="28"/>
                <w:lang w:eastAsia="ru-RU"/>
              </w:rPr>
            </w:pPr>
          </w:p>
        </w:tc>
        <w:tc>
          <w:tcPr>
            <w:tcW w:w="5576" w:type="dxa"/>
          </w:tcPr>
          <w:p w:rsidR="007C27D3" w:rsidRPr="008D5165" w:rsidRDefault="007C27D3" w:rsidP="00EB61BD">
            <w:pPr>
              <w:suppressAutoHyphens w:val="0"/>
              <w:ind w:left="142" w:firstLine="709"/>
              <w:jc w:val="both"/>
              <w:rPr>
                <w:sz w:val="28"/>
                <w:szCs w:val="28"/>
                <w:lang w:eastAsia="ru-RU"/>
              </w:rPr>
            </w:pPr>
            <w:r w:rsidRPr="008D5165">
              <w:rPr>
                <w:sz w:val="28"/>
                <w:szCs w:val="28"/>
                <w:lang w:eastAsia="ru-RU"/>
              </w:rPr>
              <w:t>УТВЕРЖДАЮ:</w:t>
            </w:r>
          </w:p>
          <w:p w:rsidR="007C27D3" w:rsidRPr="008D5165" w:rsidRDefault="007C27D3" w:rsidP="00EB61BD">
            <w:pPr>
              <w:suppressAutoHyphens w:val="0"/>
              <w:ind w:left="142" w:firstLine="709"/>
              <w:jc w:val="both"/>
              <w:rPr>
                <w:sz w:val="28"/>
                <w:szCs w:val="28"/>
                <w:lang w:eastAsia="ru-RU"/>
              </w:rPr>
            </w:pPr>
            <w:r w:rsidRPr="008D5165">
              <w:rPr>
                <w:sz w:val="28"/>
                <w:szCs w:val="28"/>
                <w:lang w:eastAsia="ru-RU"/>
              </w:rPr>
              <w:t>Заведующий МБДОУ д/с №43</w:t>
            </w:r>
          </w:p>
          <w:p w:rsidR="007C27D3" w:rsidRPr="008D5165" w:rsidRDefault="007C27D3" w:rsidP="00EB61BD">
            <w:pPr>
              <w:suppressAutoHyphens w:val="0"/>
              <w:ind w:left="142" w:firstLine="709"/>
              <w:jc w:val="both"/>
              <w:rPr>
                <w:sz w:val="28"/>
                <w:szCs w:val="28"/>
                <w:lang w:eastAsia="ru-RU"/>
              </w:rPr>
            </w:pPr>
            <w:r w:rsidRPr="008D5165">
              <w:rPr>
                <w:sz w:val="28"/>
                <w:szCs w:val="28"/>
                <w:lang w:eastAsia="ru-RU"/>
              </w:rPr>
              <w:t>_______________ Н.С. Назаренко</w:t>
            </w:r>
          </w:p>
          <w:p w:rsidR="007C27D3" w:rsidRPr="008D5165" w:rsidRDefault="007C27D3" w:rsidP="00EB61BD">
            <w:pPr>
              <w:suppressAutoHyphens w:val="0"/>
              <w:ind w:left="142" w:firstLine="709"/>
              <w:jc w:val="both"/>
              <w:rPr>
                <w:sz w:val="28"/>
                <w:szCs w:val="28"/>
                <w:lang w:eastAsia="ru-RU"/>
              </w:rPr>
            </w:pPr>
            <w:r w:rsidRPr="008D5165">
              <w:rPr>
                <w:sz w:val="28"/>
                <w:szCs w:val="28"/>
                <w:lang w:eastAsia="ru-RU"/>
              </w:rPr>
              <w:t xml:space="preserve">Приказ № </w:t>
            </w:r>
            <w:r w:rsidR="00945B04">
              <w:rPr>
                <w:sz w:val="28"/>
                <w:szCs w:val="28"/>
                <w:lang w:eastAsia="ru-RU"/>
              </w:rPr>
              <w:t>1</w:t>
            </w:r>
            <w:r w:rsidR="008E393F">
              <w:rPr>
                <w:sz w:val="28"/>
                <w:szCs w:val="28"/>
                <w:lang w:eastAsia="ru-RU"/>
              </w:rPr>
              <w:t>27</w:t>
            </w:r>
            <w:bookmarkStart w:id="0" w:name="_GoBack"/>
            <w:bookmarkEnd w:id="0"/>
            <w:r w:rsidRPr="008D5165">
              <w:rPr>
                <w:sz w:val="28"/>
                <w:szCs w:val="28"/>
                <w:lang w:eastAsia="ru-RU"/>
              </w:rPr>
              <w:t xml:space="preserve"> от </w:t>
            </w:r>
            <w:r w:rsidR="00FA03B8">
              <w:rPr>
                <w:sz w:val="28"/>
                <w:szCs w:val="28"/>
                <w:lang w:eastAsia="ru-RU"/>
              </w:rPr>
              <w:t>31</w:t>
            </w:r>
            <w:r w:rsidRPr="008D5165">
              <w:rPr>
                <w:sz w:val="28"/>
                <w:szCs w:val="28"/>
                <w:lang w:eastAsia="ru-RU"/>
              </w:rPr>
              <w:t>.08.202</w:t>
            </w:r>
            <w:r w:rsidR="008E393F">
              <w:rPr>
                <w:sz w:val="28"/>
                <w:szCs w:val="28"/>
                <w:lang w:eastAsia="ru-RU"/>
              </w:rPr>
              <w:t>2</w:t>
            </w:r>
            <w:r w:rsidRPr="008D5165">
              <w:rPr>
                <w:sz w:val="28"/>
                <w:szCs w:val="28"/>
                <w:lang w:eastAsia="ru-RU"/>
              </w:rPr>
              <w:t>г.</w:t>
            </w:r>
          </w:p>
        </w:tc>
      </w:tr>
    </w:tbl>
    <w:p w:rsidR="007C27D3" w:rsidRPr="008D5165" w:rsidRDefault="007C27D3" w:rsidP="00EB61BD">
      <w:pPr>
        <w:tabs>
          <w:tab w:val="left" w:pos="1200"/>
          <w:tab w:val="center" w:pos="7285"/>
        </w:tabs>
        <w:ind w:firstLine="709"/>
        <w:jc w:val="center"/>
        <w:rPr>
          <w:sz w:val="28"/>
          <w:szCs w:val="28"/>
        </w:rPr>
      </w:pPr>
      <w:r w:rsidRPr="008D5165">
        <w:rPr>
          <w:sz w:val="28"/>
          <w:szCs w:val="28"/>
        </w:rPr>
        <w:t>«Детский сад № 43»</w:t>
      </w:r>
    </w:p>
    <w:p w:rsidR="007C27D3" w:rsidRPr="008D5165" w:rsidRDefault="007C27D3" w:rsidP="00EB61BD">
      <w:pPr>
        <w:tabs>
          <w:tab w:val="left" w:pos="1200"/>
          <w:tab w:val="center" w:pos="7285"/>
        </w:tabs>
        <w:ind w:firstLine="709"/>
        <w:jc w:val="both"/>
        <w:rPr>
          <w:sz w:val="28"/>
          <w:szCs w:val="28"/>
        </w:rPr>
      </w:pPr>
    </w:p>
    <w:p w:rsidR="007C27D3" w:rsidRPr="008D5165" w:rsidRDefault="007C27D3" w:rsidP="00EB61BD">
      <w:pPr>
        <w:tabs>
          <w:tab w:val="left" w:pos="1200"/>
          <w:tab w:val="center" w:pos="7285"/>
        </w:tabs>
        <w:ind w:firstLine="709"/>
        <w:jc w:val="both"/>
        <w:rPr>
          <w:sz w:val="28"/>
          <w:szCs w:val="28"/>
        </w:rPr>
      </w:pPr>
    </w:p>
    <w:p w:rsidR="007C27D3" w:rsidRPr="008D5165" w:rsidRDefault="007C27D3" w:rsidP="00EB61BD">
      <w:pPr>
        <w:tabs>
          <w:tab w:val="left" w:pos="1200"/>
          <w:tab w:val="center" w:pos="7285"/>
        </w:tabs>
        <w:ind w:firstLine="709"/>
        <w:jc w:val="both"/>
        <w:rPr>
          <w:sz w:val="28"/>
          <w:szCs w:val="28"/>
        </w:rPr>
      </w:pPr>
    </w:p>
    <w:p w:rsidR="007C27D3" w:rsidRDefault="007C27D3" w:rsidP="00EB61BD">
      <w:pPr>
        <w:tabs>
          <w:tab w:val="left" w:pos="1200"/>
          <w:tab w:val="center" w:pos="7285"/>
        </w:tabs>
        <w:ind w:firstLine="709"/>
        <w:jc w:val="both"/>
        <w:rPr>
          <w:sz w:val="28"/>
          <w:szCs w:val="28"/>
        </w:rPr>
      </w:pPr>
    </w:p>
    <w:p w:rsidR="00EB61BD" w:rsidRPr="008D5165" w:rsidRDefault="00EB61BD" w:rsidP="00EB61BD">
      <w:pPr>
        <w:tabs>
          <w:tab w:val="left" w:pos="1200"/>
          <w:tab w:val="center" w:pos="7285"/>
        </w:tabs>
        <w:ind w:firstLine="709"/>
        <w:jc w:val="both"/>
        <w:rPr>
          <w:sz w:val="28"/>
          <w:szCs w:val="28"/>
        </w:rPr>
      </w:pPr>
    </w:p>
    <w:p w:rsidR="007C27D3" w:rsidRPr="008D5165" w:rsidRDefault="007C27D3" w:rsidP="00EB61BD">
      <w:pPr>
        <w:tabs>
          <w:tab w:val="left" w:pos="1200"/>
          <w:tab w:val="center" w:pos="7285"/>
        </w:tabs>
        <w:ind w:firstLine="709"/>
        <w:jc w:val="both"/>
        <w:rPr>
          <w:sz w:val="28"/>
          <w:szCs w:val="28"/>
        </w:rPr>
      </w:pPr>
    </w:p>
    <w:p w:rsidR="007C27D3" w:rsidRPr="008D5165" w:rsidRDefault="007C27D3" w:rsidP="00EB61BD">
      <w:pPr>
        <w:tabs>
          <w:tab w:val="left" w:pos="1200"/>
          <w:tab w:val="center" w:pos="7285"/>
        </w:tabs>
        <w:ind w:firstLine="709"/>
        <w:jc w:val="both"/>
        <w:rPr>
          <w:sz w:val="28"/>
          <w:szCs w:val="28"/>
        </w:rPr>
      </w:pPr>
    </w:p>
    <w:p w:rsidR="007C27D3" w:rsidRPr="008D5165" w:rsidRDefault="007C27D3" w:rsidP="00EB61BD">
      <w:pPr>
        <w:ind w:firstLine="709"/>
        <w:jc w:val="both"/>
        <w:rPr>
          <w:b/>
          <w:sz w:val="28"/>
          <w:szCs w:val="28"/>
        </w:rPr>
      </w:pPr>
    </w:p>
    <w:p w:rsidR="007C27D3" w:rsidRPr="008D5165" w:rsidRDefault="007C27D3" w:rsidP="00EB61BD">
      <w:pPr>
        <w:ind w:firstLine="709"/>
        <w:jc w:val="both"/>
        <w:rPr>
          <w:b/>
          <w:sz w:val="28"/>
          <w:szCs w:val="28"/>
        </w:rPr>
      </w:pPr>
    </w:p>
    <w:p w:rsidR="00380F51" w:rsidRPr="00455123" w:rsidRDefault="00380F51" w:rsidP="00EB61BD">
      <w:pPr>
        <w:tabs>
          <w:tab w:val="left" w:pos="709"/>
        </w:tabs>
        <w:ind w:right="423" w:firstLine="851"/>
        <w:jc w:val="center"/>
        <w:rPr>
          <w:b/>
          <w:sz w:val="28"/>
          <w:szCs w:val="28"/>
          <w:lang w:eastAsia="ru-RU"/>
        </w:rPr>
      </w:pPr>
      <w:r w:rsidRPr="00455123">
        <w:rPr>
          <w:b/>
          <w:sz w:val="28"/>
          <w:szCs w:val="28"/>
          <w:lang w:eastAsia="ru-RU"/>
        </w:rPr>
        <w:t>РАБОЧАЯ  ПРОГРАММА</w:t>
      </w:r>
    </w:p>
    <w:p w:rsidR="00380F51" w:rsidRPr="00455123" w:rsidRDefault="00380F51" w:rsidP="00EB61BD">
      <w:pPr>
        <w:autoSpaceDE w:val="0"/>
        <w:autoSpaceDN w:val="0"/>
        <w:adjustRightInd w:val="0"/>
        <w:jc w:val="center"/>
        <w:rPr>
          <w:color w:val="000000"/>
          <w:sz w:val="28"/>
          <w:szCs w:val="28"/>
        </w:rPr>
      </w:pPr>
      <w:r>
        <w:rPr>
          <w:b/>
          <w:bCs/>
          <w:iCs/>
          <w:color w:val="000000"/>
          <w:sz w:val="28"/>
          <w:szCs w:val="28"/>
        </w:rPr>
        <w:t>средней  группы</w:t>
      </w:r>
      <w:r w:rsidRPr="00455123">
        <w:rPr>
          <w:b/>
          <w:bCs/>
          <w:iCs/>
          <w:color w:val="000000"/>
          <w:sz w:val="28"/>
          <w:szCs w:val="28"/>
        </w:rPr>
        <w:t xml:space="preserve"> (от </w:t>
      </w:r>
      <w:r>
        <w:rPr>
          <w:b/>
          <w:bCs/>
          <w:iCs/>
          <w:color w:val="000000"/>
          <w:sz w:val="28"/>
          <w:szCs w:val="28"/>
        </w:rPr>
        <w:t>4</w:t>
      </w:r>
      <w:r w:rsidRPr="00455123">
        <w:rPr>
          <w:b/>
          <w:bCs/>
          <w:iCs/>
          <w:color w:val="000000"/>
          <w:sz w:val="28"/>
          <w:szCs w:val="28"/>
        </w:rPr>
        <w:t xml:space="preserve"> до </w:t>
      </w:r>
      <w:r>
        <w:rPr>
          <w:b/>
          <w:bCs/>
          <w:iCs/>
          <w:color w:val="000000"/>
          <w:sz w:val="28"/>
          <w:szCs w:val="28"/>
        </w:rPr>
        <w:t>5</w:t>
      </w:r>
      <w:r w:rsidRPr="00455123">
        <w:rPr>
          <w:b/>
          <w:bCs/>
          <w:iCs/>
          <w:color w:val="000000"/>
          <w:sz w:val="28"/>
          <w:szCs w:val="28"/>
        </w:rPr>
        <w:t xml:space="preserve"> лет) </w:t>
      </w:r>
      <w:r w:rsidRPr="00455123">
        <w:rPr>
          <w:b/>
          <w:color w:val="000000"/>
          <w:sz w:val="28"/>
          <w:szCs w:val="28"/>
        </w:rPr>
        <w:t>«</w:t>
      </w:r>
      <w:r>
        <w:rPr>
          <w:b/>
          <w:color w:val="000000"/>
          <w:sz w:val="28"/>
          <w:szCs w:val="28"/>
        </w:rPr>
        <w:t>Радуга</w:t>
      </w:r>
      <w:r w:rsidRPr="00455123">
        <w:rPr>
          <w:b/>
          <w:color w:val="000000"/>
          <w:sz w:val="28"/>
          <w:szCs w:val="28"/>
        </w:rPr>
        <w:t>»</w:t>
      </w:r>
    </w:p>
    <w:p w:rsidR="00380F51" w:rsidRPr="00455123" w:rsidRDefault="00380F51" w:rsidP="00EB61BD">
      <w:pPr>
        <w:autoSpaceDE w:val="0"/>
        <w:autoSpaceDN w:val="0"/>
        <w:adjustRightInd w:val="0"/>
        <w:jc w:val="center"/>
        <w:rPr>
          <w:color w:val="000000"/>
        </w:rPr>
      </w:pPr>
      <w:r w:rsidRPr="00455123">
        <w:rPr>
          <w:iCs/>
          <w:color w:val="000000"/>
        </w:rPr>
        <w:t>(</w:t>
      </w:r>
      <w:proofErr w:type="gramStart"/>
      <w:r w:rsidRPr="00455123">
        <w:rPr>
          <w:b/>
          <w:bCs/>
          <w:iCs/>
          <w:color w:val="000000"/>
        </w:rPr>
        <w:t>разработана</w:t>
      </w:r>
      <w:proofErr w:type="gramEnd"/>
      <w:r w:rsidRPr="00455123">
        <w:rPr>
          <w:b/>
          <w:bCs/>
          <w:iCs/>
          <w:color w:val="000000"/>
        </w:rPr>
        <w:t xml:space="preserve"> на основе ООП ДО МБДОУ д/с № 43)</w:t>
      </w:r>
    </w:p>
    <w:p w:rsidR="00380F51" w:rsidRPr="00455123" w:rsidRDefault="00380F51" w:rsidP="00EB61BD">
      <w:pPr>
        <w:tabs>
          <w:tab w:val="left" w:pos="709"/>
        </w:tabs>
        <w:ind w:right="423" w:firstLine="851"/>
        <w:jc w:val="center"/>
        <w:rPr>
          <w:bCs/>
          <w:sz w:val="28"/>
          <w:szCs w:val="28"/>
          <w:lang w:eastAsia="ru-RU"/>
        </w:rPr>
      </w:pPr>
      <w:r w:rsidRPr="00455123">
        <w:rPr>
          <w:bCs/>
          <w:sz w:val="28"/>
          <w:szCs w:val="28"/>
          <w:lang w:eastAsia="ru-RU"/>
        </w:rPr>
        <w:t>срок реализации программы 202</w:t>
      </w:r>
      <w:r>
        <w:rPr>
          <w:bCs/>
          <w:sz w:val="28"/>
          <w:szCs w:val="28"/>
          <w:lang w:eastAsia="ru-RU"/>
        </w:rPr>
        <w:t>2</w:t>
      </w:r>
      <w:r w:rsidRPr="00455123">
        <w:rPr>
          <w:bCs/>
          <w:sz w:val="28"/>
          <w:szCs w:val="28"/>
          <w:lang w:eastAsia="ru-RU"/>
        </w:rPr>
        <w:t>-202</w:t>
      </w:r>
      <w:r>
        <w:rPr>
          <w:bCs/>
          <w:sz w:val="28"/>
          <w:szCs w:val="28"/>
          <w:lang w:eastAsia="ru-RU"/>
        </w:rPr>
        <w:t>3</w:t>
      </w:r>
      <w:r w:rsidRPr="00455123">
        <w:rPr>
          <w:bCs/>
          <w:sz w:val="28"/>
          <w:szCs w:val="28"/>
          <w:lang w:eastAsia="ru-RU"/>
        </w:rPr>
        <w:t xml:space="preserve"> учебный год</w:t>
      </w: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 w:val="left" w:pos="3630"/>
        </w:tabs>
        <w:ind w:right="423" w:firstLine="851"/>
        <w:jc w:val="both"/>
        <w:rPr>
          <w:b/>
          <w:bCs/>
          <w:sz w:val="28"/>
          <w:szCs w:val="28"/>
          <w:lang w:eastAsia="ru-RU"/>
        </w:rPr>
      </w:pPr>
      <w:r>
        <w:rPr>
          <w:b/>
          <w:bCs/>
          <w:sz w:val="28"/>
          <w:szCs w:val="28"/>
          <w:lang w:eastAsia="ru-RU"/>
        </w:rPr>
        <w:tab/>
      </w: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380F51" w:rsidRDefault="00380F51" w:rsidP="00EB61BD">
      <w:pPr>
        <w:tabs>
          <w:tab w:val="left" w:pos="709"/>
        </w:tabs>
        <w:ind w:right="423" w:firstLine="851"/>
        <w:jc w:val="both"/>
        <w:rPr>
          <w:bCs/>
          <w:sz w:val="28"/>
          <w:szCs w:val="28"/>
          <w:lang w:eastAsia="ru-RU"/>
        </w:rPr>
      </w:pPr>
    </w:p>
    <w:p w:rsidR="00EB61BD" w:rsidRDefault="00EB61BD" w:rsidP="00EB61BD">
      <w:pPr>
        <w:tabs>
          <w:tab w:val="left" w:pos="709"/>
        </w:tabs>
        <w:ind w:right="423" w:firstLine="851"/>
        <w:jc w:val="both"/>
        <w:rPr>
          <w:bCs/>
          <w:sz w:val="28"/>
          <w:szCs w:val="28"/>
          <w:lang w:eastAsia="ru-RU"/>
        </w:rPr>
      </w:pPr>
    </w:p>
    <w:p w:rsidR="00EB61BD" w:rsidRDefault="00EB61BD" w:rsidP="00EB61BD">
      <w:pPr>
        <w:tabs>
          <w:tab w:val="left" w:pos="709"/>
        </w:tabs>
        <w:ind w:right="423" w:firstLine="851"/>
        <w:jc w:val="both"/>
        <w:rPr>
          <w:bCs/>
          <w:sz w:val="28"/>
          <w:szCs w:val="28"/>
          <w:lang w:eastAsia="ru-RU"/>
        </w:rPr>
      </w:pPr>
    </w:p>
    <w:p w:rsidR="00EB61BD" w:rsidRDefault="00EB61BD" w:rsidP="00EB61BD">
      <w:pPr>
        <w:tabs>
          <w:tab w:val="left" w:pos="709"/>
        </w:tabs>
        <w:ind w:right="423" w:firstLine="851"/>
        <w:jc w:val="both"/>
        <w:rPr>
          <w:bCs/>
          <w:sz w:val="28"/>
          <w:szCs w:val="28"/>
          <w:lang w:eastAsia="ru-RU"/>
        </w:rPr>
      </w:pPr>
    </w:p>
    <w:p w:rsidR="00EB61BD" w:rsidRDefault="00EB61BD" w:rsidP="00EB61BD">
      <w:pPr>
        <w:tabs>
          <w:tab w:val="left" w:pos="709"/>
        </w:tabs>
        <w:ind w:right="423" w:firstLine="851"/>
        <w:jc w:val="both"/>
        <w:rPr>
          <w:bCs/>
          <w:sz w:val="28"/>
          <w:szCs w:val="28"/>
          <w:lang w:eastAsia="ru-RU"/>
        </w:rPr>
      </w:pPr>
    </w:p>
    <w:p w:rsidR="00EB61BD" w:rsidRPr="00455123" w:rsidRDefault="00EB61BD" w:rsidP="00EB61BD">
      <w:pPr>
        <w:tabs>
          <w:tab w:val="left" w:pos="709"/>
        </w:tabs>
        <w:ind w:right="423" w:firstLine="851"/>
        <w:jc w:val="both"/>
        <w:rPr>
          <w:bCs/>
          <w:sz w:val="28"/>
          <w:szCs w:val="28"/>
          <w:lang w:eastAsia="ru-RU"/>
        </w:rPr>
      </w:pPr>
    </w:p>
    <w:p w:rsidR="00380F51" w:rsidRDefault="00380F51" w:rsidP="00EB61BD">
      <w:pPr>
        <w:autoSpaceDE w:val="0"/>
        <w:autoSpaceDN w:val="0"/>
        <w:adjustRightInd w:val="0"/>
        <w:jc w:val="right"/>
        <w:rPr>
          <w:bCs/>
          <w:color w:val="000000"/>
          <w:sz w:val="28"/>
          <w:szCs w:val="28"/>
        </w:rPr>
      </w:pPr>
      <w:r w:rsidRPr="00455123">
        <w:rPr>
          <w:bCs/>
          <w:color w:val="000000"/>
          <w:sz w:val="28"/>
          <w:szCs w:val="28"/>
        </w:rPr>
        <w:t>Сост</w:t>
      </w:r>
      <w:r>
        <w:rPr>
          <w:bCs/>
          <w:color w:val="000000"/>
          <w:sz w:val="28"/>
          <w:szCs w:val="28"/>
        </w:rPr>
        <w:t>а</w:t>
      </w:r>
      <w:r w:rsidRPr="00455123">
        <w:rPr>
          <w:bCs/>
          <w:color w:val="000000"/>
          <w:sz w:val="28"/>
          <w:szCs w:val="28"/>
        </w:rPr>
        <w:t>вители:</w:t>
      </w:r>
    </w:p>
    <w:p w:rsidR="00380F51" w:rsidRPr="00455123" w:rsidRDefault="00380F51" w:rsidP="00EB61BD">
      <w:pPr>
        <w:tabs>
          <w:tab w:val="left" w:pos="709"/>
        </w:tabs>
        <w:ind w:right="-3" w:firstLine="851"/>
        <w:jc w:val="right"/>
        <w:rPr>
          <w:bCs/>
          <w:sz w:val="28"/>
          <w:szCs w:val="28"/>
          <w:lang w:eastAsia="ru-RU"/>
        </w:rPr>
      </w:pPr>
      <w:r>
        <w:rPr>
          <w:bCs/>
          <w:color w:val="000000"/>
          <w:sz w:val="28"/>
          <w:szCs w:val="28"/>
        </w:rPr>
        <w:t xml:space="preserve">        </w:t>
      </w:r>
      <w:r w:rsidR="000302F3">
        <w:rPr>
          <w:bCs/>
          <w:color w:val="000000"/>
          <w:sz w:val="28"/>
          <w:szCs w:val="28"/>
        </w:rPr>
        <w:t xml:space="preserve">воспитатель без категории   </w:t>
      </w:r>
      <w:r>
        <w:rPr>
          <w:bCs/>
          <w:color w:val="000000"/>
          <w:sz w:val="28"/>
          <w:szCs w:val="28"/>
        </w:rPr>
        <w:t xml:space="preserve">Козлова И.Ю.  </w:t>
      </w:r>
    </w:p>
    <w:p w:rsidR="00380F51" w:rsidRPr="00455123" w:rsidRDefault="000302F3" w:rsidP="00EB61BD">
      <w:pPr>
        <w:autoSpaceDE w:val="0"/>
        <w:autoSpaceDN w:val="0"/>
        <w:adjustRightInd w:val="0"/>
        <w:jc w:val="right"/>
        <w:rPr>
          <w:color w:val="000000"/>
          <w:sz w:val="28"/>
          <w:szCs w:val="28"/>
        </w:rPr>
      </w:pPr>
      <w:r w:rsidRPr="00455123">
        <w:rPr>
          <w:bCs/>
          <w:color w:val="000000"/>
          <w:sz w:val="28"/>
          <w:szCs w:val="28"/>
        </w:rPr>
        <w:t xml:space="preserve">воспитатель </w:t>
      </w:r>
      <w:r>
        <w:rPr>
          <w:bCs/>
          <w:color w:val="000000"/>
          <w:sz w:val="28"/>
          <w:szCs w:val="28"/>
        </w:rPr>
        <w:t xml:space="preserve">1 категории </w:t>
      </w:r>
      <w:proofErr w:type="spellStart"/>
      <w:r w:rsidR="00380F51">
        <w:rPr>
          <w:bCs/>
          <w:color w:val="000000"/>
          <w:sz w:val="28"/>
          <w:szCs w:val="28"/>
        </w:rPr>
        <w:t>Уютова</w:t>
      </w:r>
      <w:proofErr w:type="spellEnd"/>
      <w:r w:rsidR="00380F51">
        <w:rPr>
          <w:bCs/>
          <w:color w:val="000000"/>
          <w:sz w:val="28"/>
          <w:szCs w:val="28"/>
        </w:rPr>
        <w:t xml:space="preserve"> Н.В. </w:t>
      </w:r>
      <w:r w:rsidR="00380F51" w:rsidRPr="00455123">
        <w:rPr>
          <w:bCs/>
          <w:color w:val="000000"/>
          <w:sz w:val="28"/>
          <w:szCs w:val="28"/>
        </w:rPr>
        <w:t xml:space="preserve"> </w:t>
      </w:r>
    </w:p>
    <w:p w:rsidR="00380F51" w:rsidRPr="003D2634" w:rsidRDefault="00380F51" w:rsidP="00EB61BD">
      <w:pPr>
        <w:tabs>
          <w:tab w:val="left" w:pos="709"/>
        </w:tabs>
        <w:ind w:right="423" w:firstLine="851"/>
        <w:jc w:val="right"/>
        <w:rPr>
          <w:b/>
          <w:bCs/>
          <w:sz w:val="28"/>
          <w:szCs w:val="28"/>
          <w:lang w:eastAsia="ru-RU"/>
        </w:rPr>
      </w:pPr>
    </w:p>
    <w:p w:rsidR="00380F51" w:rsidRPr="003D2634" w:rsidRDefault="00380F51" w:rsidP="00EB61BD">
      <w:pPr>
        <w:tabs>
          <w:tab w:val="left" w:pos="709"/>
        </w:tabs>
        <w:ind w:right="423" w:firstLine="851"/>
        <w:jc w:val="both"/>
        <w:rPr>
          <w:b/>
          <w:bCs/>
          <w:sz w:val="28"/>
          <w:szCs w:val="28"/>
          <w:lang w:eastAsia="ru-RU"/>
        </w:rPr>
      </w:pPr>
    </w:p>
    <w:p w:rsidR="007C27D3" w:rsidRDefault="007C27D3" w:rsidP="00EB61BD">
      <w:pPr>
        <w:suppressAutoHyphens w:val="0"/>
        <w:ind w:left="142" w:firstLine="709"/>
        <w:jc w:val="both"/>
        <w:rPr>
          <w:bCs/>
          <w:sz w:val="28"/>
          <w:szCs w:val="28"/>
          <w:lang w:eastAsia="ru-RU"/>
        </w:rPr>
      </w:pPr>
    </w:p>
    <w:p w:rsidR="00B40F80" w:rsidRDefault="00B40F80" w:rsidP="00EB61BD">
      <w:pPr>
        <w:suppressAutoHyphens w:val="0"/>
        <w:ind w:left="142" w:firstLine="709"/>
        <w:jc w:val="both"/>
        <w:rPr>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782"/>
      </w:tblGrid>
      <w:tr w:rsidR="00FA03B8" w:rsidRPr="008D5165" w:rsidTr="008D5165">
        <w:tc>
          <w:tcPr>
            <w:tcW w:w="8788" w:type="dxa"/>
            <w:shd w:val="clear" w:color="auto" w:fill="auto"/>
          </w:tcPr>
          <w:p w:rsidR="00FA03B8" w:rsidRDefault="00FA03B8" w:rsidP="00EB61BD">
            <w:pPr>
              <w:suppressAutoHyphens w:val="0"/>
              <w:ind w:left="284" w:firstLine="709"/>
              <w:jc w:val="center"/>
              <w:rPr>
                <w:rFonts w:eastAsia="Calibri"/>
                <w:b/>
                <w:sz w:val="28"/>
                <w:szCs w:val="28"/>
                <w:lang w:eastAsia="en-US"/>
              </w:rPr>
            </w:pPr>
          </w:p>
          <w:p w:rsidR="007C27D3" w:rsidRPr="008D5165" w:rsidRDefault="007C27D3" w:rsidP="00EB61BD">
            <w:pPr>
              <w:suppressAutoHyphens w:val="0"/>
              <w:ind w:left="284" w:firstLine="709"/>
              <w:jc w:val="center"/>
              <w:rPr>
                <w:rFonts w:eastAsia="Calibri"/>
                <w:sz w:val="28"/>
                <w:szCs w:val="28"/>
                <w:lang w:eastAsia="en-US"/>
              </w:rPr>
            </w:pPr>
            <w:r w:rsidRPr="008D5165">
              <w:rPr>
                <w:rFonts w:eastAsia="Calibri"/>
                <w:b/>
                <w:sz w:val="28"/>
                <w:szCs w:val="28"/>
                <w:lang w:eastAsia="en-US"/>
              </w:rPr>
              <w:t>Содержание</w:t>
            </w:r>
          </w:p>
        </w:tc>
        <w:tc>
          <w:tcPr>
            <w:tcW w:w="782" w:type="dxa"/>
            <w:shd w:val="clear" w:color="auto" w:fill="auto"/>
          </w:tcPr>
          <w:p w:rsidR="007C27D3" w:rsidRPr="008D5165" w:rsidRDefault="007C27D3" w:rsidP="00EB61BD">
            <w:pPr>
              <w:suppressAutoHyphens w:val="0"/>
              <w:ind w:left="-571" w:firstLine="709"/>
              <w:jc w:val="center"/>
              <w:rPr>
                <w:rFonts w:eastAsia="Calibri"/>
                <w:sz w:val="28"/>
                <w:szCs w:val="28"/>
                <w:lang w:eastAsia="en-US"/>
              </w:rPr>
            </w:pPr>
          </w:p>
        </w:tc>
      </w:tr>
      <w:tr w:rsidR="00FA03B8" w:rsidRPr="008D5165" w:rsidTr="008D5165">
        <w:tc>
          <w:tcPr>
            <w:tcW w:w="8788" w:type="dxa"/>
            <w:shd w:val="clear" w:color="auto" w:fill="auto"/>
          </w:tcPr>
          <w:p w:rsidR="00FA03B8" w:rsidRDefault="00FA03B8" w:rsidP="00EB61BD">
            <w:pPr>
              <w:suppressAutoHyphens w:val="0"/>
              <w:ind w:left="284" w:firstLine="709"/>
              <w:contextualSpacing/>
              <w:jc w:val="center"/>
              <w:rPr>
                <w:rFonts w:eastAsia="Calibri"/>
                <w:b/>
                <w:sz w:val="28"/>
                <w:szCs w:val="28"/>
                <w:lang w:eastAsia="en-US"/>
              </w:rPr>
            </w:pPr>
          </w:p>
          <w:p w:rsidR="007C27D3" w:rsidRPr="008D5165" w:rsidRDefault="007C27D3" w:rsidP="00EB61BD">
            <w:pPr>
              <w:suppressAutoHyphens w:val="0"/>
              <w:ind w:left="284" w:firstLine="709"/>
              <w:contextualSpacing/>
              <w:jc w:val="center"/>
              <w:rPr>
                <w:rFonts w:eastAsia="Calibri"/>
                <w:b/>
                <w:sz w:val="28"/>
                <w:szCs w:val="28"/>
                <w:lang w:eastAsia="en-US"/>
              </w:rPr>
            </w:pPr>
            <w:r w:rsidRPr="008D5165">
              <w:rPr>
                <w:rFonts w:eastAsia="Calibri"/>
                <w:b/>
                <w:sz w:val="28"/>
                <w:szCs w:val="28"/>
                <w:lang w:val="en-US" w:eastAsia="en-US"/>
              </w:rPr>
              <w:t>I</w:t>
            </w:r>
            <w:r w:rsidR="00945B04">
              <w:rPr>
                <w:rFonts w:eastAsia="Calibri"/>
                <w:b/>
                <w:sz w:val="28"/>
                <w:szCs w:val="28"/>
                <w:lang w:eastAsia="en-US"/>
              </w:rPr>
              <w:t>.</w:t>
            </w:r>
            <w:r w:rsidRPr="00380F51">
              <w:rPr>
                <w:rFonts w:eastAsia="Calibri"/>
                <w:b/>
                <w:sz w:val="28"/>
                <w:szCs w:val="28"/>
                <w:lang w:eastAsia="en-US"/>
              </w:rPr>
              <w:t xml:space="preserve"> </w:t>
            </w:r>
            <w:r w:rsidRPr="008D5165">
              <w:rPr>
                <w:rFonts w:eastAsia="Calibri"/>
                <w:b/>
                <w:sz w:val="28"/>
                <w:szCs w:val="28"/>
                <w:lang w:eastAsia="en-US"/>
              </w:rPr>
              <w:t>Целевой раздел</w:t>
            </w:r>
          </w:p>
        </w:tc>
        <w:tc>
          <w:tcPr>
            <w:tcW w:w="782" w:type="dxa"/>
            <w:shd w:val="clear" w:color="auto" w:fill="auto"/>
          </w:tcPr>
          <w:p w:rsidR="007C27D3" w:rsidRPr="008D5165" w:rsidRDefault="007C27D3" w:rsidP="00EB61BD">
            <w:pPr>
              <w:suppressAutoHyphens w:val="0"/>
              <w:ind w:left="-571" w:firstLine="709"/>
              <w:jc w:val="center"/>
              <w:rPr>
                <w:rFonts w:eastAsia="Calibri"/>
                <w:sz w:val="28"/>
                <w:szCs w:val="28"/>
                <w:lang w:eastAsia="en-US"/>
              </w:rPr>
            </w:pP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b/>
                <w:sz w:val="28"/>
                <w:szCs w:val="28"/>
                <w:lang w:eastAsia="en-US"/>
              </w:rPr>
            </w:pPr>
            <w:r w:rsidRPr="008D5165">
              <w:rPr>
                <w:rFonts w:eastAsia="Calibri"/>
                <w:sz w:val="28"/>
                <w:szCs w:val="28"/>
                <w:lang w:eastAsia="en-US"/>
              </w:rPr>
              <w:t>1.1</w:t>
            </w:r>
            <w:r w:rsidR="000C284D">
              <w:rPr>
                <w:rFonts w:eastAsia="Calibri"/>
                <w:sz w:val="28"/>
                <w:szCs w:val="28"/>
                <w:lang w:eastAsia="en-US"/>
              </w:rPr>
              <w:t>.</w:t>
            </w:r>
            <w:r w:rsidRPr="008D5165">
              <w:rPr>
                <w:rFonts w:eastAsia="Calibri"/>
                <w:sz w:val="28"/>
                <w:szCs w:val="28"/>
                <w:lang w:eastAsia="en-US"/>
              </w:rPr>
              <w:t xml:space="preserve"> Пояснительная записка</w:t>
            </w:r>
          </w:p>
        </w:tc>
        <w:tc>
          <w:tcPr>
            <w:tcW w:w="782" w:type="dxa"/>
            <w:shd w:val="clear" w:color="auto" w:fill="auto"/>
          </w:tcPr>
          <w:p w:rsidR="007C27D3" w:rsidRPr="008D5165" w:rsidRDefault="007C27D3" w:rsidP="00EB61BD">
            <w:pPr>
              <w:suppressAutoHyphens w:val="0"/>
              <w:ind w:left="-571" w:firstLine="571"/>
              <w:jc w:val="center"/>
              <w:rPr>
                <w:rFonts w:eastAsia="Calibri"/>
                <w:sz w:val="28"/>
                <w:szCs w:val="28"/>
                <w:lang w:eastAsia="en-US"/>
              </w:rPr>
            </w:pPr>
            <w:r w:rsidRPr="008D5165">
              <w:rPr>
                <w:rFonts w:eastAsia="Calibri"/>
                <w:sz w:val="28"/>
                <w:szCs w:val="28"/>
                <w:lang w:eastAsia="en-US"/>
              </w:rPr>
              <w:t>3</w:t>
            </w: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sz w:val="28"/>
                <w:szCs w:val="28"/>
                <w:lang w:eastAsia="en-US"/>
              </w:rPr>
            </w:pPr>
            <w:r w:rsidRPr="008D5165">
              <w:rPr>
                <w:rFonts w:eastAsia="Calibri"/>
                <w:sz w:val="28"/>
                <w:szCs w:val="28"/>
                <w:lang w:eastAsia="en-US"/>
              </w:rPr>
              <w:t>1.1.1</w:t>
            </w:r>
            <w:r w:rsidR="000C284D">
              <w:rPr>
                <w:rFonts w:eastAsia="Calibri"/>
                <w:sz w:val="28"/>
                <w:szCs w:val="28"/>
                <w:lang w:eastAsia="en-US"/>
              </w:rPr>
              <w:t>.</w:t>
            </w:r>
            <w:r w:rsidRPr="008D5165">
              <w:rPr>
                <w:rFonts w:eastAsia="Calibri"/>
                <w:sz w:val="28"/>
                <w:szCs w:val="28"/>
                <w:lang w:eastAsia="en-US"/>
              </w:rPr>
              <w:t xml:space="preserve"> Цели и задачи программы</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3</w:t>
            </w: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sz w:val="28"/>
                <w:szCs w:val="28"/>
                <w:lang w:eastAsia="en-US"/>
              </w:rPr>
            </w:pPr>
            <w:r w:rsidRPr="008D5165">
              <w:rPr>
                <w:rFonts w:eastAsia="Calibri"/>
                <w:sz w:val="28"/>
                <w:szCs w:val="28"/>
                <w:lang w:eastAsia="en-US"/>
              </w:rPr>
              <w:t>1.1.2</w:t>
            </w:r>
            <w:r w:rsidR="000C284D">
              <w:rPr>
                <w:rFonts w:eastAsia="Calibri"/>
                <w:sz w:val="28"/>
                <w:szCs w:val="28"/>
                <w:lang w:eastAsia="en-US"/>
              </w:rPr>
              <w:t>.</w:t>
            </w:r>
            <w:r w:rsidRPr="008D5165">
              <w:rPr>
                <w:rFonts w:eastAsia="Calibri"/>
                <w:sz w:val="28"/>
                <w:szCs w:val="28"/>
                <w:lang w:eastAsia="en-US"/>
              </w:rPr>
              <w:t xml:space="preserve">  Принципы и подходы реализации программы</w:t>
            </w:r>
          </w:p>
        </w:tc>
        <w:tc>
          <w:tcPr>
            <w:tcW w:w="782" w:type="dxa"/>
            <w:shd w:val="clear" w:color="auto" w:fill="auto"/>
          </w:tcPr>
          <w:p w:rsidR="007C27D3" w:rsidRPr="008D5165" w:rsidRDefault="007C27D3" w:rsidP="00EB61BD">
            <w:pPr>
              <w:suppressAutoHyphens w:val="0"/>
              <w:ind w:left="-571" w:firstLine="571"/>
              <w:jc w:val="center"/>
              <w:rPr>
                <w:rFonts w:eastAsia="Calibri"/>
                <w:sz w:val="28"/>
                <w:szCs w:val="28"/>
                <w:lang w:eastAsia="en-US"/>
              </w:rPr>
            </w:pPr>
            <w:r w:rsidRPr="008D5165">
              <w:rPr>
                <w:rFonts w:eastAsia="Calibri"/>
                <w:sz w:val="28"/>
                <w:szCs w:val="28"/>
                <w:lang w:eastAsia="en-US"/>
              </w:rPr>
              <w:t>4</w:t>
            </w: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sz w:val="28"/>
                <w:szCs w:val="28"/>
                <w:lang w:eastAsia="en-US"/>
              </w:rPr>
            </w:pPr>
            <w:r w:rsidRPr="008D5165">
              <w:rPr>
                <w:rFonts w:eastAsia="Calibri"/>
                <w:bCs/>
                <w:sz w:val="28"/>
                <w:szCs w:val="28"/>
                <w:lang w:eastAsia="en-US"/>
              </w:rPr>
              <w:t>1.1.3. Возрастные особенности развития детей 4 - 5 лет</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5</w:t>
            </w:r>
          </w:p>
        </w:tc>
      </w:tr>
      <w:tr w:rsidR="00FA03B8" w:rsidRPr="008D5165" w:rsidTr="008D5165">
        <w:tc>
          <w:tcPr>
            <w:tcW w:w="8788" w:type="dxa"/>
            <w:shd w:val="clear" w:color="auto" w:fill="auto"/>
          </w:tcPr>
          <w:p w:rsidR="007C27D3" w:rsidRPr="008D5165" w:rsidRDefault="007C27D3" w:rsidP="00EB61BD">
            <w:pPr>
              <w:suppressAutoHyphens w:val="0"/>
              <w:autoSpaceDE w:val="0"/>
              <w:autoSpaceDN w:val="0"/>
              <w:adjustRightInd w:val="0"/>
              <w:ind w:left="284"/>
              <w:jc w:val="both"/>
              <w:rPr>
                <w:rFonts w:eastAsia="Calibri"/>
                <w:sz w:val="28"/>
                <w:szCs w:val="28"/>
                <w:lang w:eastAsia="en-US"/>
              </w:rPr>
            </w:pPr>
            <w:r w:rsidRPr="008D5165">
              <w:rPr>
                <w:rFonts w:eastAsia="Calibri"/>
                <w:sz w:val="28"/>
                <w:szCs w:val="28"/>
                <w:lang w:eastAsia="ru-RU"/>
              </w:rPr>
              <w:t>1.2</w:t>
            </w:r>
            <w:r w:rsidR="000C284D">
              <w:rPr>
                <w:rFonts w:eastAsia="Calibri"/>
                <w:sz w:val="28"/>
                <w:szCs w:val="28"/>
                <w:lang w:eastAsia="ru-RU"/>
              </w:rPr>
              <w:t>.</w:t>
            </w:r>
            <w:r w:rsidRPr="008D5165">
              <w:rPr>
                <w:rFonts w:eastAsia="Calibri"/>
                <w:sz w:val="28"/>
                <w:szCs w:val="28"/>
                <w:lang w:eastAsia="ru-RU"/>
              </w:rPr>
              <w:t xml:space="preserve"> </w:t>
            </w:r>
            <w:r w:rsidR="00504682" w:rsidRPr="006F59EE">
              <w:rPr>
                <w:rStyle w:val="markedcontent"/>
                <w:sz w:val="28"/>
                <w:szCs w:val="28"/>
              </w:rPr>
              <w:t>Планируемые результаты освоения программы</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8</w:t>
            </w:r>
          </w:p>
        </w:tc>
      </w:tr>
      <w:tr w:rsidR="00FA03B8" w:rsidRPr="008D5165" w:rsidTr="008D5165">
        <w:tc>
          <w:tcPr>
            <w:tcW w:w="8788" w:type="dxa"/>
            <w:shd w:val="clear" w:color="auto" w:fill="auto"/>
          </w:tcPr>
          <w:p w:rsidR="007C27D3" w:rsidRPr="008D5165" w:rsidRDefault="007C27D3" w:rsidP="00EB61BD">
            <w:pPr>
              <w:suppressAutoHyphens w:val="0"/>
              <w:autoSpaceDE w:val="0"/>
              <w:autoSpaceDN w:val="0"/>
              <w:adjustRightInd w:val="0"/>
              <w:ind w:left="284"/>
              <w:jc w:val="both"/>
              <w:rPr>
                <w:rFonts w:eastAsia="Calibri"/>
                <w:sz w:val="28"/>
                <w:szCs w:val="28"/>
                <w:lang w:eastAsia="ru-RU"/>
              </w:rPr>
            </w:pPr>
            <w:r w:rsidRPr="008D5165">
              <w:rPr>
                <w:rFonts w:eastAsia="Calibri"/>
                <w:sz w:val="28"/>
                <w:szCs w:val="28"/>
                <w:lang w:eastAsia="ru-RU"/>
              </w:rPr>
              <w:t>1.3</w:t>
            </w:r>
            <w:r w:rsidR="000C284D">
              <w:rPr>
                <w:rFonts w:eastAsia="Calibri"/>
                <w:sz w:val="28"/>
                <w:szCs w:val="28"/>
                <w:lang w:eastAsia="ru-RU"/>
              </w:rPr>
              <w:t>.</w:t>
            </w:r>
            <w:r w:rsidRPr="008D5165">
              <w:rPr>
                <w:rFonts w:eastAsia="Calibri"/>
                <w:sz w:val="28"/>
                <w:szCs w:val="28"/>
                <w:lang w:eastAsia="ru-RU"/>
              </w:rPr>
              <w:t xml:space="preserve"> Социальный портрет группы   </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9</w:t>
            </w:r>
          </w:p>
        </w:tc>
      </w:tr>
      <w:tr w:rsidR="00FA03B8" w:rsidRPr="008D5165" w:rsidTr="008D5165">
        <w:tc>
          <w:tcPr>
            <w:tcW w:w="8788" w:type="dxa"/>
            <w:shd w:val="clear" w:color="auto" w:fill="auto"/>
          </w:tcPr>
          <w:p w:rsidR="00FA03B8" w:rsidRDefault="00FA03B8" w:rsidP="00EB61BD">
            <w:pPr>
              <w:suppressAutoHyphens w:val="0"/>
              <w:ind w:left="284"/>
              <w:jc w:val="both"/>
              <w:rPr>
                <w:rFonts w:eastAsia="Calibri"/>
                <w:b/>
                <w:sz w:val="28"/>
                <w:szCs w:val="28"/>
                <w:lang w:eastAsia="en-US"/>
              </w:rPr>
            </w:pPr>
          </w:p>
          <w:p w:rsidR="007C27D3" w:rsidRPr="008D5165" w:rsidRDefault="007C27D3" w:rsidP="00EB61BD">
            <w:pPr>
              <w:suppressAutoHyphens w:val="0"/>
              <w:ind w:left="284"/>
              <w:jc w:val="center"/>
              <w:rPr>
                <w:rFonts w:eastAsia="Calibri"/>
                <w:b/>
                <w:sz w:val="28"/>
                <w:szCs w:val="28"/>
                <w:lang w:eastAsia="en-US"/>
              </w:rPr>
            </w:pPr>
            <w:r w:rsidRPr="008D5165">
              <w:rPr>
                <w:rFonts w:eastAsia="Calibri"/>
                <w:b/>
                <w:sz w:val="28"/>
                <w:szCs w:val="28"/>
                <w:lang w:val="en-US" w:eastAsia="en-US"/>
              </w:rPr>
              <w:t>II</w:t>
            </w:r>
            <w:r w:rsidRPr="008D5165">
              <w:rPr>
                <w:rFonts w:eastAsia="Calibri"/>
                <w:b/>
                <w:sz w:val="28"/>
                <w:szCs w:val="28"/>
                <w:lang w:eastAsia="en-US"/>
              </w:rPr>
              <w:t>. Содержательный раздел рабочей программы</w:t>
            </w:r>
          </w:p>
        </w:tc>
        <w:tc>
          <w:tcPr>
            <w:tcW w:w="782" w:type="dxa"/>
            <w:shd w:val="clear" w:color="auto" w:fill="auto"/>
          </w:tcPr>
          <w:p w:rsidR="007C27D3" w:rsidRPr="008D5165" w:rsidRDefault="007C27D3" w:rsidP="00EB61BD">
            <w:pPr>
              <w:suppressAutoHyphens w:val="0"/>
              <w:ind w:left="-571" w:firstLine="571"/>
              <w:jc w:val="center"/>
              <w:rPr>
                <w:rFonts w:eastAsia="Calibri"/>
                <w:sz w:val="28"/>
                <w:szCs w:val="28"/>
                <w:lang w:eastAsia="en-US"/>
              </w:rPr>
            </w:pP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sz w:val="28"/>
                <w:szCs w:val="28"/>
                <w:lang w:eastAsia="en-US"/>
              </w:rPr>
            </w:pPr>
            <w:r w:rsidRPr="008D5165">
              <w:rPr>
                <w:rFonts w:eastAsia="Calibri"/>
                <w:sz w:val="28"/>
                <w:szCs w:val="28"/>
                <w:lang w:eastAsia="en-US"/>
              </w:rPr>
              <w:t>2.1. Описание образовательной деятельности</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9</w:t>
            </w: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sz w:val="28"/>
                <w:szCs w:val="28"/>
                <w:lang w:eastAsia="en-US"/>
              </w:rPr>
            </w:pPr>
            <w:r w:rsidRPr="008D5165">
              <w:rPr>
                <w:rFonts w:eastAsia="Calibri"/>
                <w:sz w:val="28"/>
                <w:szCs w:val="28"/>
                <w:lang w:eastAsia="en-US"/>
              </w:rPr>
              <w:t>2.2. Способы и направления поддержки детской инициативы</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30</w:t>
            </w: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sz w:val="28"/>
                <w:szCs w:val="28"/>
                <w:lang w:eastAsia="en-US"/>
              </w:rPr>
            </w:pPr>
            <w:r w:rsidRPr="008D5165">
              <w:rPr>
                <w:rFonts w:eastAsia="Calibri"/>
                <w:sz w:val="28"/>
                <w:szCs w:val="28"/>
                <w:lang w:eastAsia="en-US"/>
              </w:rPr>
              <w:t>2.3</w:t>
            </w:r>
            <w:r w:rsidR="000C284D">
              <w:rPr>
                <w:rFonts w:eastAsia="Calibri"/>
                <w:sz w:val="28"/>
                <w:szCs w:val="28"/>
                <w:lang w:eastAsia="en-US"/>
              </w:rPr>
              <w:t>.</w:t>
            </w:r>
            <w:r w:rsidRPr="008D5165">
              <w:rPr>
                <w:rFonts w:eastAsia="Calibri"/>
                <w:sz w:val="28"/>
                <w:szCs w:val="28"/>
                <w:lang w:eastAsia="en-US"/>
              </w:rPr>
              <w:t xml:space="preserve"> Особенности взаимодействия с семьями воспитанников</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34</w:t>
            </w:r>
          </w:p>
        </w:tc>
      </w:tr>
      <w:tr w:rsidR="0055499A" w:rsidRPr="008D5165" w:rsidTr="008D5165">
        <w:tc>
          <w:tcPr>
            <w:tcW w:w="8788" w:type="dxa"/>
            <w:shd w:val="clear" w:color="auto" w:fill="auto"/>
          </w:tcPr>
          <w:p w:rsidR="0055499A" w:rsidRPr="008D5165" w:rsidRDefault="0055499A" w:rsidP="00EB61BD">
            <w:pPr>
              <w:suppressAutoHyphens w:val="0"/>
              <w:ind w:left="284"/>
              <w:jc w:val="both"/>
              <w:rPr>
                <w:rFonts w:eastAsia="Calibri"/>
                <w:sz w:val="28"/>
                <w:szCs w:val="28"/>
                <w:lang w:eastAsia="en-US"/>
              </w:rPr>
            </w:pPr>
            <w:r w:rsidRPr="0002391E">
              <w:rPr>
                <w:sz w:val="28"/>
                <w:szCs w:val="28"/>
              </w:rPr>
              <w:t>2.4</w:t>
            </w:r>
            <w:r>
              <w:rPr>
                <w:sz w:val="28"/>
                <w:szCs w:val="28"/>
              </w:rPr>
              <w:t xml:space="preserve">. </w:t>
            </w:r>
            <w:r w:rsidRPr="0002391E">
              <w:rPr>
                <w:sz w:val="28"/>
                <w:szCs w:val="28"/>
              </w:rPr>
              <w:t>Комплексно-тематическое планирование</w:t>
            </w:r>
          </w:p>
        </w:tc>
        <w:tc>
          <w:tcPr>
            <w:tcW w:w="782" w:type="dxa"/>
            <w:shd w:val="clear" w:color="auto" w:fill="auto"/>
          </w:tcPr>
          <w:p w:rsidR="0055499A" w:rsidRDefault="0055499A" w:rsidP="00EB61BD">
            <w:pPr>
              <w:suppressAutoHyphens w:val="0"/>
              <w:ind w:left="-571" w:firstLine="571"/>
              <w:jc w:val="center"/>
              <w:rPr>
                <w:rFonts w:eastAsia="Calibri"/>
                <w:sz w:val="28"/>
                <w:szCs w:val="28"/>
                <w:lang w:eastAsia="en-US"/>
              </w:rPr>
            </w:pPr>
            <w:r>
              <w:rPr>
                <w:rFonts w:eastAsia="Calibri"/>
                <w:sz w:val="28"/>
                <w:szCs w:val="28"/>
                <w:lang w:eastAsia="en-US"/>
              </w:rPr>
              <w:t>35</w:t>
            </w:r>
          </w:p>
        </w:tc>
      </w:tr>
      <w:tr w:rsidR="00FA03B8" w:rsidRPr="008D5165" w:rsidTr="008D5165">
        <w:tc>
          <w:tcPr>
            <w:tcW w:w="8788" w:type="dxa"/>
            <w:shd w:val="clear" w:color="auto" w:fill="auto"/>
          </w:tcPr>
          <w:p w:rsidR="00FA03B8" w:rsidRDefault="00FA03B8" w:rsidP="00EB61BD">
            <w:pPr>
              <w:suppressAutoHyphens w:val="0"/>
              <w:ind w:left="284"/>
              <w:jc w:val="both"/>
              <w:rPr>
                <w:rFonts w:eastAsia="Calibri"/>
                <w:b/>
                <w:bCs/>
                <w:iCs/>
                <w:sz w:val="28"/>
                <w:szCs w:val="28"/>
                <w:lang w:eastAsia="ru-RU"/>
              </w:rPr>
            </w:pPr>
          </w:p>
          <w:p w:rsidR="007C27D3" w:rsidRPr="008D5165" w:rsidRDefault="007C27D3" w:rsidP="00EB61BD">
            <w:pPr>
              <w:suppressAutoHyphens w:val="0"/>
              <w:ind w:left="284"/>
              <w:jc w:val="center"/>
              <w:rPr>
                <w:rFonts w:eastAsia="Calibri"/>
                <w:sz w:val="28"/>
                <w:szCs w:val="28"/>
                <w:lang w:eastAsia="en-US"/>
              </w:rPr>
            </w:pPr>
            <w:r w:rsidRPr="008D5165">
              <w:rPr>
                <w:rFonts w:eastAsia="Calibri"/>
                <w:b/>
                <w:bCs/>
                <w:iCs/>
                <w:sz w:val="28"/>
                <w:szCs w:val="28"/>
                <w:lang w:val="en-US" w:eastAsia="ru-RU"/>
              </w:rPr>
              <w:t>III</w:t>
            </w:r>
            <w:r w:rsidRPr="008D5165">
              <w:rPr>
                <w:rFonts w:eastAsia="Calibri"/>
                <w:b/>
                <w:bCs/>
                <w:iCs/>
                <w:sz w:val="28"/>
                <w:szCs w:val="28"/>
                <w:lang w:eastAsia="ru-RU"/>
              </w:rPr>
              <w:t>. Организационный раздел</w:t>
            </w:r>
          </w:p>
        </w:tc>
        <w:tc>
          <w:tcPr>
            <w:tcW w:w="782" w:type="dxa"/>
            <w:shd w:val="clear" w:color="auto" w:fill="auto"/>
          </w:tcPr>
          <w:p w:rsidR="007C27D3" w:rsidRPr="008D5165" w:rsidRDefault="007C27D3" w:rsidP="00EB61BD">
            <w:pPr>
              <w:suppressAutoHyphens w:val="0"/>
              <w:ind w:left="-571" w:firstLine="571"/>
              <w:jc w:val="center"/>
              <w:rPr>
                <w:rFonts w:eastAsia="Calibri"/>
                <w:sz w:val="28"/>
                <w:szCs w:val="28"/>
                <w:lang w:eastAsia="en-US"/>
              </w:rPr>
            </w:pP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bCs/>
                <w:iCs/>
                <w:sz w:val="28"/>
                <w:szCs w:val="28"/>
                <w:lang w:eastAsia="ru-RU"/>
              </w:rPr>
            </w:pPr>
            <w:r w:rsidRPr="008D5165">
              <w:rPr>
                <w:rFonts w:eastAsia="Calibri"/>
                <w:bCs/>
                <w:iCs/>
                <w:sz w:val="28"/>
                <w:szCs w:val="28"/>
                <w:lang w:eastAsia="ru-RU"/>
              </w:rPr>
              <w:t>3.1</w:t>
            </w:r>
            <w:r w:rsidR="000C284D">
              <w:rPr>
                <w:rFonts w:eastAsia="Calibri"/>
                <w:bCs/>
                <w:iCs/>
                <w:sz w:val="28"/>
                <w:szCs w:val="28"/>
                <w:lang w:eastAsia="ru-RU"/>
              </w:rPr>
              <w:t>.</w:t>
            </w:r>
            <w:r w:rsidRPr="008D5165">
              <w:rPr>
                <w:rFonts w:eastAsia="Calibri"/>
                <w:bCs/>
                <w:iCs/>
                <w:sz w:val="28"/>
                <w:szCs w:val="28"/>
                <w:lang w:eastAsia="ru-RU"/>
              </w:rPr>
              <w:t xml:space="preserve"> Психолого-педагогические условия реализации Программы</w:t>
            </w:r>
          </w:p>
        </w:tc>
        <w:tc>
          <w:tcPr>
            <w:tcW w:w="782" w:type="dxa"/>
            <w:shd w:val="clear" w:color="auto" w:fill="auto"/>
          </w:tcPr>
          <w:p w:rsidR="007C27D3" w:rsidRPr="008D5165" w:rsidRDefault="00CE7A1C" w:rsidP="00EB61BD">
            <w:pPr>
              <w:suppressAutoHyphens w:val="0"/>
              <w:ind w:left="-571" w:firstLine="571"/>
              <w:jc w:val="center"/>
              <w:rPr>
                <w:rFonts w:eastAsia="Calibri"/>
                <w:sz w:val="28"/>
                <w:szCs w:val="28"/>
                <w:lang w:eastAsia="en-US"/>
              </w:rPr>
            </w:pPr>
            <w:r>
              <w:rPr>
                <w:rFonts w:eastAsia="Calibri"/>
                <w:sz w:val="28"/>
                <w:szCs w:val="28"/>
                <w:lang w:eastAsia="en-US"/>
              </w:rPr>
              <w:t>3</w:t>
            </w:r>
            <w:r w:rsidR="00A65428">
              <w:rPr>
                <w:rFonts w:eastAsia="Calibri"/>
                <w:sz w:val="28"/>
                <w:szCs w:val="28"/>
                <w:lang w:eastAsia="en-US"/>
              </w:rPr>
              <w:t>9</w:t>
            </w:r>
          </w:p>
        </w:tc>
      </w:tr>
      <w:tr w:rsidR="00064DF8" w:rsidRPr="008D5165" w:rsidTr="008D5165">
        <w:tc>
          <w:tcPr>
            <w:tcW w:w="8788" w:type="dxa"/>
            <w:shd w:val="clear" w:color="auto" w:fill="auto"/>
          </w:tcPr>
          <w:p w:rsidR="00064DF8" w:rsidRPr="008D5165" w:rsidRDefault="00064DF8" w:rsidP="00EB61BD">
            <w:pPr>
              <w:ind w:left="284"/>
              <w:rPr>
                <w:rFonts w:eastAsia="Calibri"/>
                <w:bCs/>
                <w:iCs/>
                <w:sz w:val="28"/>
                <w:szCs w:val="28"/>
                <w:lang w:eastAsia="ru-RU"/>
              </w:rPr>
            </w:pPr>
            <w:r w:rsidRPr="00DA7FFE">
              <w:rPr>
                <w:sz w:val="28"/>
                <w:szCs w:val="28"/>
              </w:rPr>
              <w:t xml:space="preserve">3.1.1. </w:t>
            </w:r>
            <w:r w:rsidR="00052EB5" w:rsidRPr="006F4826">
              <w:rPr>
                <w:rStyle w:val="markedcontent"/>
                <w:sz w:val="28"/>
                <w:szCs w:val="28"/>
              </w:rPr>
              <w:t>Расписание образовательной деятельности.</w:t>
            </w:r>
            <w:r w:rsidR="00052EB5">
              <w:rPr>
                <w:rStyle w:val="markedcontent"/>
                <w:sz w:val="28"/>
                <w:szCs w:val="28"/>
              </w:rPr>
              <w:t xml:space="preserve"> </w:t>
            </w:r>
            <w:r w:rsidR="00052EB5" w:rsidRPr="006F4826">
              <w:rPr>
                <w:rStyle w:val="markedcontent"/>
                <w:sz w:val="28"/>
                <w:szCs w:val="28"/>
              </w:rPr>
              <w:t xml:space="preserve">Режимы дня в </w:t>
            </w:r>
            <w:r w:rsidR="00052EB5">
              <w:rPr>
                <w:rStyle w:val="markedcontent"/>
                <w:sz w:val="28"/>
                <w:szCs w:val="28"/>
              </w:rPr>
              <w:t>средней</w:t>
            </w:r>
            <w:r w:rsidR="00052EB5" w:rsidRPr="006F4826">
              <w:rPr>
                <w:rStyle w:val="markedcontent"/>
                <w:sz w:val="28"/>
                <w:szCs w:val="28"/>
              </w:rPr>
              <w:t xml:space="preserve"> группе</w:t>
            </w:r>
          </w:p>
        </w:tc>
        <w:tc>
          <w:tcPr>
            <w:tcW w:w="782" w:type="dxa"/>
            <w:shd w:val="clear" w:color="auto" w:fill="auto"/>
          </w:tcPr>
          <w:p w:rsidR="00064DF8" w:rsidRPr="008D5165" w:rsidRDefault="00A65428" w:rsidP="00EB61BD">
            <w:pPr>
              <w:suppressAutoHyphens w:val="0"/>
              <w:ind w:left="-571" w:firstLine="571"/>
              <w:jc w:val="center"/>
              <w:rPr>
                <w:rFonts w:eastAsia="Calibri"/>
                <w:sz w:val="28"/>
                <w:szCs w:val="28"/>
                <w:lang w:eastAsia="en-US"/>
              </w:rPr>
            </w:pPr>
            <w:r>
              <w:rPr>
                <w:rFonts w:eastAsia="Calibri"/>
                <w:sz w:val="28"/>
                <w:szCs w:val="28"/>
                <w:lang w:eastAsia="en-US"/>
              </w:rPr>
              <w:t>41</w:t>
            </w:r>
          </w:p>
        </w:tc>
      </w:tr>
      <w:tr w:rsidR="00FA03B8" w:rsidRPr="008D5165" w:rsidTr="008D5165">
        <w:tc>
          <w:tcPr>
            <w:tcW w:w="8788" w:type="dxa"/>
            <w:shd w:val="clear" w:color="auto" w:fill="auto"/>
          </w:tcPr>
          <w:p w:rsidR="007C27D3" w:rsidRPr="008D5165" w:rsidRDefault="007C27D3" w:rsidP="00EB61BD">
            <w:pPr>
              <w:suppressAutoHyphens w:val="0"/>
              <w:ind w:left="284"/>
              <w:jc w:val="both"/>
              <w:rPr>
                <w:rFonts w:eastAsia="Calibri"/>
                <w:bCs/>
                <w:iCs/>
                <w:sz w:val="28"/>
                <w:szCs w:val="28"/>
                <w:lang w:eastAsia="ru-RU"/>
              </w:rPr>
            </w:pPr>
            <w:r w:rsidRPr="008D5165">
              <w:rPr>
                <w:rFonts w:eastAsia="Calibri"/>
                <w:bCs/>
                <w:iCs/>
                <w:sz w:val="28"/>
                <w:szCs w:val="28"/>
                <w:lang w:eastAsia="ru-RU"/>
              </w:rPr>
              <w:t>3.2. Особенности организации развивающей предметно-пространственной среды</w:t>
            </w:r>
          </w:p>
        </w:tc>
        <w:tc>
          <w:tcPr>
            <w:tcW w:w="782" w:type="dxa"/>
            <w:shd w:val="clear" w:color="auto" w:fill="auto"/>
          </w:tcPr>
          <w:p w:rsidR="007C27D3" w:rsidRPr="008D5165" w:rsidRDefault="00A65428" w:rsidP="00EB61BD">
            <w:pPr>
              <w:suppressAutoHyphens w:val="0"/>
              <w:ind w:left="-571" w:firstLine="571"/>
              <w:jc w:val="center"/>
              <w:rPr>
                <w:rFonts w:eastAsia="Calibri"/>
                <w:sz w:val="28"/>
                <w:szCs w:val="28"/>
                <w:lang w:eastAsia="en-US"/>
              </w:rPr>
            </w:pPr>
            <w:r>
              <w:rPr>
                <w:rFonts w:eastAsia="Calibri"/>
                <w:sz w:val="28"/>
                <w:szCs w:val="28"/>
                <w:lang w:eastAsia="en-US"/>
              </w:rPr>
              <w:t>44</w:t>
            </w:r>
          </w:p>
        </w:tc>
      </w:tr>
      <w:tr w:rsidR="00FA03B8" w:rsidRPr="008D5165" w:rsidTr="008D5165">
        <w:tc>
          <w:tcPr>
            <w:tcW w:w="8788" w:type="dxa"/>
            <w:shd w:val="clear" w:color="auto" w:fill="auto"/>
          </w:tcPr>
          <w:p w:rsidR="007C27D3" w:rsidRPr="008D5165" w:rsidRDefault="007C27D3" w:rsidP="00EB61BD">
            <w:pPr>
              <w:tabs>
                <w:tab w:val="left" w:pos="857"/>
              </w:tabs>
              <w:suppressAutoHyphens w:val="0"/>
              <w:ind w:left="284" w:right="350"/>
              <w:jc w:val="both"/>
              <w:rPr>
                <w:rFonts w:eastAsia="Calibri"/>
                <w:sz w:val="28"/>
                <w:szCs w:val="28"/>
                <w:lang w:eastAsia="en-US"/>
              </w:rPr>
            </w:pPr>
            <w:r w:rsidRPr="008D5165">
              <w:rPr>
                <w:rFonts w:eastAsia="Calibri"/>
                <w:sz w:val="28"/>
                <w:szCs w:val="28"/>
                <w:lang w:eastAsia="en-US"/>
              </w:rPr>
              <w:t xml:space="preserve">3.3. Материально-техническое обеспечение программы, методическое обеспечение </w:t>
            </w:r>
          </w:p>
        </w:tc>
        <w:tc>
          <w:tcPr>
            <w:tcW w:w="782" w:type="dxa"/>
            <w:shd w:val="clear" w:color="auto" w:fill="auto"/>
          </w:tcPr>
          <w:p w:rsidR="007C27D3" w:rsidRPr="008D5165" w:rsidRDefault="00A65428" w:rsidP="00EB61BD">
            <w:pPr>
              <w:suppressAutoHyphens w:val="0"/>
              <w:ind w:left="-571" w:firstLine="571"/>
              <w:jc w:val="center"/>
              <w:rPr>
                <w:rFonts w:eastAsia="Calibri"/>
                <w:sz w:val="28"/>
                <w:szCs w:val="28"/>
                <w:lang w:eastAsia="en-US"/>
              </w:rPr>
            </w:pPr>
            <w:r>
              <w:rPr>
                <w:rFonts w:eastAsia="Calibri"/>
                <w:sz w:val="28"/>
                <w:szCs w:val="28"/>
                <w:lang w:eastAsia="en-US"/>
              </w:rPr>
              <w:t>48</w:t>
            </w:r>
          </w:p>
        </w:tc>
      </w:tr>
      <w:tr w:rsidR="00A65428" w:rsidRPr="008D5165" w:rsidTr="008D5165">
        <w:tc>
          <w:tcPr>
            <w:tcW w:w="8788" w:type="dxa"/>
            <w:shd w:val="clear" w:color="auto" w:fill="auto"/>
          </w:tcPr>
          <w:p w:rsidR="00A65428" w:rsidRDefault="00A65428" w:rsidP="00EB61BD">
            <w:pPr>
              <w:tabs>
                <w:tab w:val="left" w:pos="284"/>
              </w:tabs>
              <w:ind w:firstLine="709"/>
              <w:jc w:val="both"/>
              <w:rPr>
                <w:sz w:val="28"/>
                <w:szCs w:val="28"/>
              </w:rPr>
            </w:pPr>
          </w:p>
          <w:p w:rsidR="00A65428" w:rsidRPr="0002391E" w:rsidRDefault="00A65428" w:rsidP="00EB61BD">
            <w:pPr>
              <w:tabs>
                <w:tab w:val="left" w:pos="284"/>
              </w:tabs>
              <w:ind w:firstLine="709"/>
              <w:jc w:val="center"/>
              <w:rPr>
                <w:b/>
                <w:sz w:val="28"/>
                <w:szCs w:val="28"/>
                <w:lang w:val="en-US"/>
              </w:rPr>
            </w:pPr>
            <w:r>
              <w:rPr>
                <w:b/>
                <w:sz w:val="28"/>
                <w:szCs w:val="28"/>
                <w:lang w:val="en-US"/>
              </w:rPr>
              <w:t xml:space="preserve">IV. </w:t>
            </w:r>
            <w:r w:rsidRPr="0002391E">
              <w:rPr>
                <w:rStyle w:val="markedcontent"/>
                <w:b/>
                <w:sz w:val="28"/>
                <w:szCs w:val="28"/>
              </w:rPr>
              <w:t>Приложение</w:t>
            </w:r>
          </w:p>
        </w:tc>
        <w:tc>
          <w:tcPr>
            <w:tcW w:w="782" w:type="dxa"/>
            <w:shd w:val="clear" w:color="auto" w:fill="auto"/>
          </w:tcPr>
          <w:p w:rsidR="00A65428" w:rsidRDefault="00A65428" w:rsidP="00EB61BD">
            <w:pPr>
              <w:suppressAutoHyphens w:val="0"/>
              <w:ind w:left="-571" w:firstLine="571"/>
              <w:jc w:val="center"/>
              <w:rPr>
                <w:rFonts w:eastAsia="Calibri"/>
                <w:sz w:val="28"/>
                <w:szCs w:val="28"/>
                <w:lang w:eastAsia="en-US"/>
              </w:rPr>
            </w:pPr>
          </w:p>
        </w:tc>
      </w:tr>
      <w:tr w:rsidR="00A65428" w:rsidRPr="008D5165" w:rsidTr="008D5165">
        <w:tc>
          <w:tcPr>
            <w:tcW w:w="8788" w:type="dxa"/>
            <w:shd w:val="clear" w:color="auto" w:fill="auto"/>
          </w:tcPr>
          <w:p w:rsidR="00A65428" w:rsidRPr="0002391E" w:rsidRDefault="00A65428" w:rsidP="00EB61BD">
            <w:pPr>
              <w:tabs>
                <w:tab w:val="left" w:pos="284"/>
              </w:tabs>
              <w:ind w:firstLine="709"/>
              <w:jc w:val="both"/>
              <w:rPr>
                <w:sz w:val="28"/>
                <w:szCs w:val="28"/>
              </w:rPr>
            </w:pPr>
            <w:r>
              <w:rPr>
                <w:sz w:val="28"/>
                <w:szCs w:val="28"/>
                <w:lang w:val="en-US"/>
              </w:rPr>
              <w:t>4.</w:t>
            </w:r>
            <w:r>
              <w:rPr>
                <w:sz w:val="28"/>
                <w:szCs w:val="28"/>
              </w:rPr>
              <w:t>1.</w:t>
            </w:r>
            <w:r w:rsidRPr="002B0EC6">
              <w:rPr>
                <w:b/>
                <w:sz w:val="28"/>
                <w:szCs w:val="28"/>
              </w:rPr>
              <w:t xml:space="preserve"> </w:t>
            </w:r>
            <w:r w:rsidRPr="00EE58DB">
              <w:rPr>
                <w:sz w:val="28"/>
                <w:szCs w:val="28"/>
              </w:rPr>
              <w:t>Календарный план воспитательной работы</w:t>
            </w:r>
          </w:p>
        </w:tc>
        <w:tc>
          <w:tcPr>
            <w:tcW w:w="782" w:type="dxa"/>
            <w:shd w:val="clear" w:color="auto" w:fill="auto"/>
          </w:tcPr>
          <w:p w:rsidR="00A65428" w:rsidRDefault="00A65428" w:rsidP="00EB61BD">
            <w:pPr>
              <w:suppressAutoHyphens w:val="0"/>
              <w:ind w:left="-571" w:firstLine="571"/>
              <w:jc w:val="center"/>
              <w:rPr>
                <w:rFonts w:eastAsia="Calibri"/>
                <w:sz w:val="28"/>
                <w:szCs w:val="28"/>
                <w:lang w:eastAsia="en-US"/>
              </w:rPr>
            </w:pPr>
            <w:r>
              <w:rPr>
                <w:rFonts w:eastAsia="Calibri"/>
                <w:sz w:val="28"/>
                <w:szCs w:val="28"/>
                <w:lang w:eastAsia="en-US"/>
              </w:rPr>
              <w:t>51</w:t>
            </w:r>
          </w:p>
        </w:tc>
      </w:tr>
    </w:tbl>
    <w:p w:rsidR="007C27D3" w:rsidRPr="008D5165" w:rsidRDefault="007C27D3" w:rsidP="00EB61BD">
      <w:pPr>
        <w:suppressAutoHyphens w:val="0"/>
        <w:ind w:left="142" w:firstLine="709"/>
        <w:jc w:val="both"/>
        <w:rPr>
          <w:rFonts w:eastAsia="Calibri"/>
          <w:sz w:val="28"/>
          <w:szCs w:val="28"/>
          <w:lang w:eastAsia="en-US"/>
        </w:rPr>
      </w:pPr>
    </w:p>
    <w:p w:rsidR="007C27D3" w:rsidRPr="008D5165" w:rsidRDefault="007C27D3" w:rsidP="00EB61BD">
      <w:pPr>
        <w:suppressAutoHyphens w:val="0"/>
        <w:ind w:left="142" w:firstLine="709"/>
        <w:jc w:val="both"/>
        <w:rPr>
          <w:rFonts w:eastAsia="Calibri"/>
          <w:sz w:val="28"/>
          <w:szCs w:val="28"/>
          <w:lang w:eastAsia="en-US"/>
        </w:rPr>
      </w:pPr>
    </w:p>
    <w:p w:rsidR="007C27D3" w:rsidRPr="008D5165" w:rsidRDefault="007C27D3" w:rsidP="00EB61BD">
      <w:pPr>
        <w:suppressAutoHyphens w:val="0"/>
        <w:ind w:left="142" w:firstLine="709"/>
        <w:contextualSpacing/>
        <w:jc w:val="both"/>
        <w:rPr>
          <w:rFonts w:eastAsia="Calibri"/>
          <w:sz w:val="28"/>
          <w:szCs w:val="28"/>
          <w:lang w:eastAsia="en-US"/>
        </w:rPr>
      </w:pPr>
      <w:r w:rsidRPr="008D5165">
        <w:rPr>
          <w:rFonts w:eastAsia="Calibri"/>
          <w:sz w:val="28"/>
          <w:szCs w:val="28"/>
          <w:lang w:eastAsia="en-US"/>
        </w:rPr>
        <w:t xml:space="preserve">  </w:t>
      </w:r>
      <w:r w:rsidRPr="008D5165">
        <w:rPr>
          <w:rFonts w:eastAsia="Calibri"/>
          <w:sz w:val="28"/>
          <w:szCs w:val="28"/>
          <w:u w:val="single"/>
          <w:lang w:eastAsia="en-US"/>
        </w:rPr>
        <w:t xml:space="preserve">                                                          </w:t>
      </w:r>
      <w:r w:rsidRPr="008D5165">
        <w:rPr>
          <w:rFonts w:eastAsia="Calibri"/>
          <w:sz w:val="28"/>
          <w:szCs w:val="28"/>
          <w:lang w:eastAsia="en-US"/>
        </w:rPr>
        <w:t xml:space="preserve"> </w:t>
      </w:r>
    </w:p>
    <w:p w:rsidR="007C27D3" w:rsidRPr="008D5165" w:rsidRDefault="000C284D" w:rsidP="00EB61BD">
      <w:pPr>
        <w:suppressAutoHyphens w:val="0"/>
        <w:ind w:left="142" w:firstLine="709"/>
        <w:jc w:val="both"/>
        <w:rPr>
          <w:b/>
          <w:bCs/>
          <w:sz w:val="28"/>
          <w:szCs w:val="28"/>
          <w:lang w:eastAsia="ru-RU"/>
        </w:rPr>
      </w:pPr>
      <w:r>
        <w:rPr>
          <w:b/>
          <w:bCs/>
          <w:sz w:val="28"/>
          <w:szCs w:val="28"/>
          <w:lang w:eastAsia="ru-RU"/>
        </w:rPr>
        <w:t>.</w:t>
      </w:r>
    </w:p>
    <w:p w:rsidR="007C27D3" w:rsidRPr="008D5165" w:rsidRDefault="007C27D3" w:rsidP="00EB61BD">
      <w:pPr>
        <w:suppressAutoHyphens w:val="0"/>
        <w:ind w:left="142" w:firstLine="709"/>
        <w:jc w:val="both"/>
        <w:rPr>
          <w:b/>
          <w:bCs/>
          <w:sz w:val="28"/>
          <w:szCs w:val="28"/>
          <w:lang w:eastAsia="ru-RU"/>
        </w:rPr>
      </w:pPr>
    </w:p>
    <w:p w:rsidR="007C27D3" w:rsidRPr="008D5165" w:rsidRDefault="007C27D3" w:rsidP="00EB61BD">
      <w:pPr>
        <w:suppressAutoHyphens w:val="0"/>
        <w:ind w:left="142" w:firstLine="709"/>
        <w:jc w:val="both"/>
        <w:rPr>
          <w:b/>
          <w:bCs/>
          <w:sz w:val="28"/>
          <w:szCs w:val="28"/>
          <w:lang w:eastAsia="ru-RU"/>
        </w:rPr>
      </w:pPr>
    </w:p>
    <w:p w:rsidR="007C27D3" w:rsidRPr="008D5165" w:rsidRDefault="007C27D3" w:rsidP="00EB61BD">
      <w:pPr>
        <w:suppressAutoHyphens w:val="0"/>
        <w:ind w:left="142" w:firstLine="709"/>
        <w:jc w:val="both"/>
        <w:rPr>
          <w:b/>
          <w:bCs/>
          <w:sz w:val="28"/>
          <w:szCs w:val="28"/>
          <w:lang w:eastAsia="ru-RU"/>
        </w:rPr>
      </w:pPr>
    </w:p>
    <w:p w:rsidR="007C27D3" w:rsidRPr="008D5165" w:rsidRDefault="007C27D3" w:rsidP="00EB61BD">
      <w:pPr>
        <w:tabs>
          <w:tab w:val="left" w:pos="7815"/>
        </w:tabs>
        <w:ind w:firstLine="709"/>
        <w:jc w:val="both"/>
        <w:rPr>
          <w:b/>
          <w:sz w:val="28"/>
          <w:szCs w:val="28"/>
        </w:rPr>
      </w:pPr>
    </w:p>
    <w:p w:rsidR="007C27D3" w:rsidRDefault="007C27D3" w:rsidP="00EB61BD">
      <w:pPr>
        <w:ind w:firstLine="709"/>
        <w:jc w:val="both"/>
        <w:rPr>
          <w:b/>
          <w:sz w:val="28"/>
          <w:szCs w:val="28"/>
        </w:rPr>
      </w:pPr>
    </w:p>
    <w:p w:rsidR="00B40F80" w:rsidRDefault="00B40F80" w:rsidP="00EB61BD">
      <w:pPr>
        <w:ind w:firstLine="709"/>
        <w:jc w:val="both"/>
        <w:rPr>
          <w:b/>
          <w:sz w:val="28"/>
          <w:szCs w:val="28"/>
        </w:rPr>
      </w:pPr>
    </w:p>
    <w:p w:rsidR="00EB61BD" w:rsidRDefault="00EB61BD" w:rsidP="00EB61BD">
      <w:pPr>
        <w:ind w:firstLine="709"/>
        <w:jc w:val="both"/>
        <w:rPr>
          <w:b/>
          <w:sz w:val="28"/>
          <w:szCs w:val="28"/>
        </w:rPr>
      </w:pPr>
    </w:p>
    <w:p w:rsidR="00EB61BD" w:rsidRDefault="00EB61BD" w:rsidP="00EB61BD">
      <w:pPr>
        <w:ind w:firstLine="709"/>
        <w:jc w:val="both"/>
        <w:rPr>
          <w:b/>
          <w:sz w:val="28"/>
          <w:szCs w:val="28"/>
        </w:rPr>
      </w:pPr>
    </w:p>
    <w:p w:rsidR="00EB61BD" w:rsidRDefault="00EB61BD" w:rsidP="00EB61BD">
      <w:pPr>
        <w:ind w:firstLine="709"/>
        <w:jc w:val="both"/>
        <w:rPr>
          <w:b/>
          <w:sz w:val="28"/>
          <w:szCs w:val="28"/>
        </w:rPr>
      </w:pPr>
    </w:p>
    <w:p w:rsidR="00EB61BD" w:rsidRDefault="00EB61BD" w:rsidP="00EB61BD">
      <w:pPr>
        <w:ind w:firstLine="709"/>
        <w:jc w:val="both"/>
        <w:rPr>
          <w:b/>
          <w:sz w:val="28"/>
          <w:szCs w:val="28"/>
        </w:rPr>
      </w:pPr>
    </w:p>
    <w:p w:rsidR="00B40F80" w:rsidRDefault="00B40F80" w:rsidP="00EB61BD">
      <w:pPr>
        <w:ind w:firstLine="709"/>
        <w:jc w:val="both"/>
        <w:rPr>
          <w:b/>
          <w:sz w:val="28"/>
          <w:szCs w:val="28"/>
        </w:rPr>
      </w:pPr>
    </w:p>
    <w:p w:rsidR="00B40F80" w:rsidRPr="008D5165" w:rsidRDefault="00B40F80" w:rsidP="00EB61BD">
      <w:pPr>
        <w:ind w:firstLine="709"/>
        <w:jc w:val="both"/>
        <w:rPr>
          <w:b/>
          <w:sz w:val="28"/>
          <w:szCs w:val="28"/>
        </w:rPr>
      </w:pPr>
    </w:p>
    <w:p w:rsidR="007C27D3" w:rsidRPr="008D5165" w:rsidRDefault="007C27D3" w:rsidP="00EB61BD">
      <w:pPr>
        <w:suppressAutoHyphens w:val="0"/>
        <w:ind w:left="57" w:firstLine="709"/>
        <w:jc w:val="center"/>
        <w:rPr>
          <w:b/>
          <w:bCs/>
          <w:sz w:val="28"/>
          <w:szCs w:val="28"/>
          <w:lang w:eastAsia="ru-RU"/>
        </w:rPr>
      </w:pPr>
      <w:r w:rsidRPr="008D5165">
        <w:rPr>
          <w:b/>
          <w:bCs/>
          <w:sz w:val="28"/>
          <w:szCs w:val="28"/>
          <w:lang w:eastAsia="ru-RU"/>
        </w:rPr>
        <w:lastRenderedPageBreak/>
        <w:t>I. Целевой раздел</w:t>
      </w:r>
    </w:p>
    <w:p w:rsidR="007C27D3" w:rsidRDefault="007C27D3" w:rsidP="00EB61BD">
      <w:pPr>
        <w:suppressAutoHyphens w:val="0"/>
        <w:ind w:left="57" w:firstLine="709"/>
        <w:jc w:val="center"/>
        <w:rPr>
          <w:b/>
          <w:bCs/>
          <w:sz w:val="28"/>
          <w:szCs w:val="28"/>
          <w:lang w:eastAsia="ru-RU"/>
        </w:rPr>
      </w:pPr>
      <w:r w:rsidRPr="008D5165">
        <w:rPr>
          <w:b/>
          <w:bCs/>
          <w:sz w:val="28"/>
          <w:szCs w:val="28"/>
          <w:lang w:eastAsia="ru-RU"/>
        </w:rPr>
        <w:t>1.1</w:t>
      </w:r>
      <w:r w:rsidR="000C284D">
        <w:rPr>
          <w:b/>
          <w:bCs/>
          <w:sz w:val="28"/>
          <w:szCs w:val="28"/>
          <w:lang w:eastAsia="ru-RU"/>
        </w:rPr>
        <w:t>.</w:t>
      </w:r>
      <w:r w:rsidRPr="008D5165">
        <w:rPr>
          <w:b/>
          <w:bCs/>
          <w:sz w:val="28"/>
          <w:szCs w:val="28"/>
          <w:lang w:eastAsia="ru-RU"/>
        </w:rPr>
        <w:t xml:space="preserve"> Пояснительная записка</w:t>
      </w:r>
    </w:p>
    <w:p w:rsidR="00FA03B8" w:rsidRPr="008D5165" w:rsidRDefault="00FA03B8" w:rsidP="00EB61BD">
      <w:pPr>
        <w:suppressAutoHyphens w:val="0"/>
        <w:ind w:left="57" w:firstLine="709"/>
        <w:jc w:val="center"/>
        <w:rPr>
          <w:sz w:val="28"/>
          <w:szCs w:val="28"/>
          <w:lang w:eastAsia="ru-RU"/>
        </w:rPr>
      </w:pPr>
    </w:p>
    <w:p w:rsidR="00FA03B8" w:rsidRPr="00F908A5" w:rsidRDefault="007C27D3" w:rsidP="00EB61BD">
      <w:pPr>
        <w:ind w:right="423" w:firstLine="709"/>
        <w:jc w:val="both"/>
        <w:rPr>
          <w:sz w:val="28"/>
          <w:szCs w:val="28"/>
        </w:rPr>
      </w:pPr>
      <w:proofErr w:type="gramStart"/>
      <w:r w:rsidRPr="008D5165">
        <w:rPr>
          <w:sz w:val="28"/>
          <w:szCs w:val="28"/>
          <w:lang w:eastAsia="ru-RU"/>
        </w:rPr>
        <w:t xml:space="preserve">Рабочая программа для средней группы  разработана </w:t>
      </w:r>
      <w:r w:rsidR="00FA03B8" w:rsidRPr="00F908A5">
        <w:rPr>
          <w:sz w:val="28"/>
          <w:szCs w:val="28"/>
        </w:rPr>
        <w:t xml:space="preserve">на основе основной образовательной программы муниципального бюджетного дошкольного образовательного учреждения «Детский сад № 43» г. Таганрога </w:t>
      </w:r>
      <w:r w:rsidR="00FA03B8" w:rsidRPr="00F908A5">
        <w:rPr>
          <w:sz w:val="28"/>
          <w:szCs w:val="28"/>
          <w:lang w:eastAsia="ru-RU"/>
        </w:rPr>
        <w:t>и с учетом</w:t>
      </w:r>
      <w:r w:rsidR="00FA03B8" w:rsidRPr="00F908A5">
        <w:rPr>
          <w:sz w:val="28"/>
          <w:szCs w:val="28"/>
        </w:rPr>
        <w:t xml:space="preserve"> инновационной программой дошкольного образования</w:t>
      </w:r>
      <w:r w:rsidR="00FA03B8" w:rsidRPr="00F908A5">
        <w:rPr>
          <w:sz w:val="28"/>
          <w:szCs w:val="28"/>
          <w:lang w:eastAsia="ru-RU"/>
        </w:rPr>
        <w:t xml:space="preserve"> </w:t>
      </w:r>
      <w:r w:rsidR="00FA03B8">
        <w:rPr>
          <w:sz w:val="28"/>
          <w:szCs w:val="28"/>
          <w:lang w:eastAsia="ru-RU"/>
        </w:rPr>
        <w:t>« От рождения до школы</w:t>
      </w:r>
      <w:r w:rsidR="00FA03B8" w:rsidRPr="00F908A5">
        <w:rPr>
          <w:sz w:val="28"/>
          <w:szCs w:val="28"/>
          <w:lang w:eastAsia="ru-RU"/>
        </w:rPr>
        <w:t>»</w:t>
      </w:r>
      <w:r w:rsidR="00FA03B8" w:rsidRPr="00F908A5">
        <w:rPr>
          <w:sz w:val="28"/>
          <w:szCs w:val="28"/>
        </w:rPr>
        <w:t xml:space="preserve"> </w:t>
      </w:r>
      <w:r w:rsidR="00FA03B8">
        <w:rPr>
          <w:sz w:val="28"/>
          <w:szCs w:val="28"/>
        </w:rPr>
        <w:t>п</w:t>
      </w:r>
      <w:r w:rsidR="00FA03B8" w:rsidRPr="00F908A5">
        <w:rPr>
          <w:sz w:val="28"/>
          <w:szCs w:val="28"/>
        </w:rPr>
        <w:t>од ред</w:t>
      </w:r>
      <w:r w:rsidR="00FA03B8">
        <w:rPr>
          <w:sz w:val="28"/>
          <w:szCs w:val="28"/>
        </w:rPr>
        <w:t>акцией</w:t>
      </w:r>
      <w:r w:rsidR="00FA03B8" w:rsidRPr="00F908A5">
        <w:rPr>
          <w:sz w:val="28"/>
          <w:szCs w:val="28"/>
        </w:rPr>
        <w:t xml:space="preserve"> Н. Е. </w:t>
      </w:r>
      <w:proofErr w:type="spellStart"/>
      <w:r w:rsidR="00FA03B8" w:rsidRPr="00F908A5">
        <w:rPr>
          <w:sz w:val="28"/>
          <w:szCs w:val="28"/>
        </w:rPr>
        <w:t>Вераксы</w:t>
      </w:r>
      <w:proofErr w:type="spellEnd"/>
      <w:r w:rsidR="00FA03B8" w:rsidRPr="00F908A5">
        <w:rPr>
          <w:sz w:val="28"/>
          <w:szCs w:val="28"/>
        </w:rPr>
        <w:t>, Т. С. Комаровой, Э. М. Дорофеевой</w:t>
      </w:r>
      <w:r w:rsidR="00945B04">
        <w:rPr>
          <w:sz w:val="28"/>
          <w:szCs w:val="28"/>
        </w:rPr>
        <w:t xml:space="preserve"> </w:t>
      </w:r>
      <w:r w:rsidR="00FA03B8" w:rsidRPr="00F908A5">
        <w:rPr>
          <w:sz w:val="28"/>
          <w:szCs w:val="28"/>
        </w:rPr>
        <w:t xml:space="preserve">с учетом рабочей программы воспитания в соответствии с: </w:t>
      </w:r>
      <w:proofErr w:type="gramEnd"/>
    </w:p>
    <w:p w:rsidR="00FA03B8" w:rsidRPr="00F908A5" w:rsidRDefault="00FA03B8" w:rsidP="00EB61BD">
      <w:pPr>
        <w:pStyle w:val="afa"/>
        <w:numPr>
          <w:ilvl w:val="0"/>
          <w:numId w:val="10"/>
        </w:numPr>
        <w:shd w:val="clear" w:color="auto" w:fill="FFFFFF"/>
        <w:tabs>
          <w:tab w:val="left" w:pos="284"/>
        </w:tabs>
        <w:ind w:left="0" w:right="423" w:firstLine="0"/>
        <w:jc w:val="both"/>
        <w:rPr>
          <w:rFonts w:ascii="Times New Roman" w:hAnsi="Times New Roman"/>
          <w:sz w:val="28"/>
          <w:szCs w:val="28"/>
        </w:rPr>
      </w:pPr>
      <w:r w:rsidRPr="00F908A5">
        <w:rPr>
          <w:rFonts w:ascii="Times New Roman" w:hAnsi="Times New Roman"/>
          <w:sz w:val="28"/>
          <w:szCs w:val="28"/>
        </w:rPr>
        <w:t>Федеральным законом от 29 декабря 2012 г. № 273 – ФЗ «Об образовании в Российской Федерации»;</w:t>
      </w:r>
    </w:p>
    <w:p w:rsidR="00FA03B8" w:rsidRPr="00F908A5" w:rsidRDefault="00FA03B8" w:rsidP="00EB61BD">
      <w:pPr>
        <w:pStyle w:val="afa"/>
        <w:numPr>
          <w:ilvl w:val="0"/>
          <w:numId w:val="10"/>
        </w:numPr>
        <w:shd w:val="clear" w:color="auto" w:fill="FFFFFF"/>
        <w:tabs>
          <w:tab w:val="left" w:pos="284"/>
        </w:tabs>
        <w:ind w:left="0" w:right="423" w:firstLine="0"/>
        <w:jc w:val="both"/>
        <w:rPr>
          <w:rFonts w:ascii="Times New Roman" w:hAnsi="Times New Roman"/>
          <w:sz w:val="28"/>
          <w:szCs w:val="28"/>
        </w:rPr>
      </w:pPr>
      <w:r w:rsidRPr="00F908A5">
        <w:rPr>
          <w:rFonts w:ascii="Times New Roman" w:hAnsi="Times New Roman"/>
          <w:sz w:val="28"/>
          <w:szCs w:val="28"/>
        </w:rPr>
        <w:t xml:space="preserve">Федеральным законом от 31.07.2020 № 304 – ФЗ О внесении изменений в Федеральный Закон «Об образовании в Российской Федерации» по вопросам воспитания обучающихся; </w:t>
      </w:r>
    </w:p>
    <w:p w:rsidR="00FA03B8" w:rsidRPr="00F908A5" w:rsidRDefault="00FA03B8" w:rsidP="00EB61BD">
      <w:pPr>
        <w:pStyle w:val="afa"/>
        <w:numPr>
          <w:ilvl w:val="0"/>
          <w:numId w:val="10"/>
        </w:numPr>
        <w:shd w:val="clear" w:color="auto" w:fill="FFFFFF"/>
        <w:tabs>
          <w:tab w:val="left" w:pos="284"/>
        </w:tabs>
        <w:ind w:left="0" w:right="423" w:firstLine="0"/>
        <w:jc w:val="both"/>
        <w:rPr>
          <w:rFonts w:ascii="Times New Roman" w:hAnsi="Times New Roman"/>
          <w:sz w:val="28"/>
          <w:szCs w:val="28"/>
        </w:rPr>
      </w:pPr>
      <w:r w:rsidRPr="00F908A5">
        <w:rPr>
          <w:rFonts w:ascii="Times New Roman" w:hAnsi="Times New Roman"/>
          <w:sz w:val="28"/>
          <w:szCs w:val="28"/>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FA03B8" w:rsidRPr="00F908A5" w:rsidRDefault="00FA03B8" w:rsidP="00EB61BD">
      <w:pPr>
        <w:pStyle w:val="afa"/>
        <w:numPr>
          <w:ilvl w:val="0"/>
          <w:numId w:val="10"/>
        </w:numPr>
        <w:shd w:val="clear" w:color="auto" w:fill="FFFFFF"/>
        <w:tabs>
          <w:tab w:val="left" w:pos="284"/>
        </w:tabs>
        <w:ind w:left="0" w:right="423" w:firstLine="0"/>
        <w:jc w:val="both"/>
        <w:rPr>
          <w:rFonts w:ascii="Times New Roman" w:hAnsi="Times New Roman"/>
          <w:sz w:val="28"/>
          <w:szCs w:val="28"/>
        </w:rPr>
      </w:pPr>
      <w:r w:rsidRPr="00F908A5">
        <w:rPr>
          <w:rFonts w:ascii="Times New Roman" w:hAnsi="Times New Roman"/>
          <w:sz w:val="28"/>
          <w:szCs w:val="28"/>
        </w:rPr>
        <w:t xml:space="preserve">Приказом Министерства образования и науки РФ от 31 июля 2020 г. </w:t>
      </w:r>
      <w:r w:rsidR="00945B04">
        <w:rPr>
          <w:rFonts w:ascii="Times New Roman" w:hAnsi="Times New Roman"/>
          <w:sz w:val="28"/>
          <w:szCs w:val="28"/>
        </w:rPr>
        <w:t xml:space="preserve">   </w:t>
      </w:r>
      <w:r w:rsidRPr="00F908A5">
        <w:rPr>
          <w:rFonts w:ascii="Times New Roman" w:hAnsi="Times New Roman"/>
          <w:sz w:val="28"/>
          <w:szCs w:val="28"/>
        </w:rPr>
        <w:t xml:space="preserve">№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A03B8" w:rsidRPr="00F908A5" w:rsidRDefault="00FA03B8" w:rsidP="00EB61BD">
      <w:pPr>
        <w:pStyle w:val="afa"/>
        <w:numPr>
          <w:ilvl w:val="0"/>
          <w:numId w:val="10"/>
        </w:numPr>
        <w:shd w:val="clear" w:color="auto" w:fill="FFFFFF"/>
        <w:tabs>
          <w:tab w:val="left" w:pos="284"/>
        </w:tabs>
        <w:ind w:left="0" w:right="423" w:firstLine="0"/>
        <w:jc w:val="both"/>
        <w:rPr>
          <w:rFonts w:ascii="Times New Roman" w:hAnsi="Times New Roman"/>
          <w:sz w:val="28"/>
          <w:szCs w:val="28"/>
        </w:rPr>
      </w:pPr>
      <w:r w:rsidRPr="00F908A5">
        <w:rPr>
          <w:rFonts w:ascii="Times New Roman" w:hAnsi="Times New Roman"/>
          <w:sz w:val="28"/>
          <w:szCs w:val="28"/>
        </w:rPr>
        <w:t xml:space="preserve">Постановлением Главного государственного санитарного врача Российской Федерации от 28 сентября 2020г.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 </w:t>
      </w:r>
    </w:p>
    <w:p w:rsidR="00FA03B8" w:rsidRPr="00F908A5" w:rsidRDefault="00FA03B8" w:rsidP="00EB61BD">
      <w:pPr>
        <w:ind w:right="423" w:firstLine="709"/>
        <w:jc w:val="both"/>
        <w:rPr>
          <w:sz w:val="28"/>
          <w:szCs w:val="28"/>
        </w:rPr>
      </w:pPr>
      <w:r w:rsidRPr="00F908A5">
        <w:rPr>
          <w:sz w:val="28"/>
          <w:szCs w:val="28"/>
        </w:rPr>
        <w:t xml:space="preserve">Программа спроектирована с учетом ФГОС дошкольного образования, особенностей образовательного учреждения, региона и муниципалитета. Определяет цель, задачи, планируемые результаты, содержание и организацию образовательного процесса в </w:t>
      </w:r>
      <w:r>
        <w:rPr>
          <w:sz w:val="28"/>
          <w:szCs w:val="28"/>
        </w:rPr>
        <w:t>средн</w:t>
      </w:r>
      <w:r w:rsidRPr="00F908A5">
        <w:rPr>
          <w:sz w:val="28"/>
          <w:szCs w:val="28"/>
        </w:rPr>
        <w:t>ей группе</w:t>
      </w:r>
      <w:r>
        <w:rPr>
          <w:sz w:val="28"/>
          <w:szCs w:val="28"/>
        </w:rPr>
        <w:t>.</w:t>
      </w:r>
    </w:p>
    <w:p w:rsidR="00FA03B8" w:rsidRPr="00F908A5" w:rsidRDefault="00FA03B8" w:rsidP="00EB61BD">
      <w:pPr>
        <w:ind w:right="423" w:firstLine="709"/>
        <w:jc w:val="both"/>
        <w:rPr>
          <w:sz w:val="28"/>
          <w:szCs w:val="28"/>
          <w:lang w:eastAsia="ru-RU"/>
        </w:rPr>
      </w:pPr>
      <w:r w:rsidRPr="00F908A5">
        <w:rPr>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w:t>
      </w:r>
      <w:r>
        <w:rPr>
          <w:sz w:val="28"/>
          <w:szCs w:val="28"/>
        </w:rPr>
        <w:t>старшего</w:t>
      </w:r>
      <w:r w:rsidRPr="00F908A5">
        <w:rPr>
          <w:sz w:val="28"/>
          <w:szCs w:val="28"/>
        </w:rPr>
        <w:t xml:space="preserve">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03B8" w:rsidRDefault="00FA03B8" w:rsidP="00EB61BD">
      <w:pPr>
        <w:shd w:val="clear" w:color="auto" w:fill="FFFFFF"/>
        <w:suppressAutoHyphens w:val="0"/>
        <w:ind w:left="142" w:firstLine="709"/>
        <w:jc w:val="both"/>
        <w:rPr>
          <w:sz w:val="28"/>
          <w:szCs w:val="28"/>
          <w:lang w:eastAsia="ru-RU"/>
        </w:rPr>
      </w:pPr>
    </w:p>
    <w:p w:rsidR="007C27D3" w:rsidRPr="008D5165" w:rsidRDefault="007C27D3" w:rsidP="00EB61BD">
      <w:pPr>
        <w:numPr>
          <w:ilvl w:val="2"/>
          <w:numId w:val="3"/>
        </w:numPr>
        <w:shd w:val="clear" w:color="auto" w:fill="FFFFFF"/>
        <w:autoSpaceDE w:val="0"/>
        <w:ind w:firstLine="709"/>
        <w:jc w:val="both"/>
        <w:rPr>
          <w:b/>
          <w:sz w:val="28"/>
          <w:szCs w:val="28"/>
        </w:rPr>
      </w:pPr>
      <w:r w:rsidRPr="008D5165">
        <w:rPr>
          <w:b/>
          <w:sz w:val="28"/>
          <w:szCs w:val="28"/>
        </w:rPr>
        <w:t>Цели и задачи программы</w:t>
      </w:r>
    </w:p>
    <w:p w:rsidR="007C27D3" w:rsidRPr="008D5165" w:rsidRDefault="007C27D3" w:rsidP="00EB61BD">
      <w:pPr>
        <w:shd w:val="clear" w:color="auto" w:fill="FFFFFF"/>
        <w:autoSpaceDE w:val="0"/>
        <w:ind w:left="1428" w:firstLine="709"/>
        <w:jc w:val="both"/>
        <w:rPr>
          <w:sz w:val="28"/>
          <w:szCs w:val="28"/>
        </w:rPr>
      </w:pPr>
    </w:p>
    <w:p w:rsidR="007C27D3" w:rsidRPr="008D5165" w:rsidRDefault="007C27D3" w:rsidP="00EB61BD">
      <w:pPr>
        <w:shd w:val="clear" w:color="auto" w:fill="FFFFFF"/>
        <w:autoSpaceDE w:val="0"/>
        <w:ind w:firstLine="709"/>
        <w:jc w:val="both"/>
        <w:rPr>
          <w:color w:val="000000"/>
          <w:sz w:val="28"/>
          <w:szCs w:val="28"/>
        </w:rPr>
      </w:pPr>
      <w:r w:rsidRPr="008D5165">
        <w:rPr>
          <w:b/>
          <w:color w:val="000000"/>
          <w:sz w:val="28"/>
          <w:szCs w:val="28"/>
        </w:rPr>
        <w:t xml:space="preserve">Целью </w:t>
      </w:r>
      <w:r w:rsidRPr="008D5165">
        <w:rPr>
          <w:sz w:val="28"/>
          <w:szCs w:val="28"/>
        </w:rPr>
        <w:t xml:space="preserve">рабочей программы является </w:t>
      </w:r>
      <w:r w:rsidRPr="008D5165">
        <w:rPr>
          <w:color w:val="000000"/>
          <w:sz w:val="28"/>
          <w:szCs w:val="28"/>
        </w:rPr>
        <w:t>создание благоприятных условий для полноценного проживания ребенком дошколь</w:t>
      </w:r>
      <w:r w:rsidRPr="008D5165">
        <w:rPr>
          <w:color w:val="000000"/>
          <w:sz w:val="28"/>
          <w:szCs w:val="28"/>
        </w:rPr>
        <w:softHyphen/>
        <w:t xml:space="preserve">ного детства, формирование основ базовой культуры личности, всестороннее развитие </w:t>
      </w:r>
      <w:r w:rsidRPr="008D5165">
        <w:rPr>
          <w:color w:val="000000"/>
          <w:sz w:val="28"/>
          <w:szCs w:val="28"/>
        </w:rPr>
        <w:lastRenderedPageBreak/>
        <w:t>психиче</w:t>
      </w:r>
      <w:r w:rsidRPr="008D5165">
        <w:rPr>
          <w:color w:val="000000"/>
          <w:sz w:val="28"/>
          <w:szCs w:val="28"/>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C27D3" w:rsidRPr="008D5165" w:rsidRDefault="007C27D3" w:rsidP="00EB61BD">
      <w:pPr>
        <w:shd w:val="clear" w:color="auto" w:fill="FFFFFF"/>
        <w:autoSpaceDE w:val="0"/>
        <w:ind w:firstLine="709"/>
        <w:jc w:val="both"/>
        <w:rPr>
          <w:color w:val="000000"/>
          <w:sz w:val="28"/>
          <w:szCs w:val="28"/>
        </w:rPr>
      </w:pPr>
      <w:r w:rsidRPr="008D5165">
        <w:rPr>
          <w:color w:val="000000"/>
          <w:sz w:val="28"/>
          <w:szCs w:val="28"/>
        </w:rPr>
        <w:t>Для достижения целей программы первостепенное значение имеют:</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  забота о здоровье, эмоциональном благополучии и своевременном всестороннем развитии каждого ребенка;</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 xml:space="preserve">• </w:t>
      </w:r>
      <w:r w:rsidR="00FA03B8">
        <w:rPr>
          <w:color w:val="000000"/>
          <w:sz w:val="28"/>
          <w:szCs w:val="28"/>
        </w:rPr>
        <w:t xml:space="preserve"> </w:t>
      </w:r>
      <w:r w:rsidRPr="008D5165">
        <w:rPr>
          <w:color w:val="000000"/>
          <w:sz w:val="28"/>
          <w:szCs w:val="28"/>
        </w:rPr>
        <w:t>создание в группах атмосферы гуманного и доброжелательного отношения ко всем воспи</w:t>
      </w:r>
      <w:r w:rsidRPr="008D5165">
        <w:rPr>
          <w:color w:val="000000"/>
          <w:sz w:val="28"/>
          <w:szCs w:val="28"/>
        </w:rPr>
        <w:softHyphen/>
        <w:t xml:space="preserve">танникам, что позволит растить их </w:t>
      </w:r>
      <w:proofErr w:type="gramStart"/>
      <w:r w:rsidRPr="008D5165">
        <w:rPr>
          <w:color w:val="000000"/>
          <w:sz w:val="28"/>
          <w:szCs w:val="28"/>
        </w:rPr>
        <w:t>общительными</w:t>
      </w:r>
      <w:proofErr w:type="gramEnd"/>
      <w:r w:rsidRPr="008D5165">
        <w:rPr>
          <w:color w:val="000000"/>
          <w:sz w:val="28"/>
          <w:szCs w:val="28"/>
        </w:rPr>
        <w:t>, добрыми, любознательными, инициативны</w:t>
      </w:r>
      <w:r w:rsidRPr="008D5165">
        <w:rPr>
          <w:color w:val="000000"/>
          <w:sz w:val="28"/>
          <w:szCs w:val="28"/>
        </w:rPr>
        <w:softHyphen/>
        <w:t>ми, стремящимися к самостоятельности и творчеству;</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w:t>
      </w:r>
      <w:r w:rsidR="00FA03B8">
        <w:rPr>
          <w:color w:val="000000"/>
          <w:sz w:val="28"/>
          <w:szCs w:val="28"/>
        </w:rPr>
        <w:t xml:space="preserve">  </w:t>
      </w:r>
      <w:r w:rsidRPr="008D5165">
        <w:rPr>
          <w:color w:val="000000"/>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 творческая организация (</w:t>
      </w:r>
      <w:proofErr w:type="spellStart"/>
      <w:r w:rsidRPr="008D5165">
        <w:rPr>
          <w:color w:val="000000"/>
          <w:sz w:val="28"/>
          <w:szCs w:val="28"/>
        </w:rPr>
        <w:t>креативность</w:t>
      </w:r>
      <w:proofErr w:type="spellEnd"/>
      <w:r w:rsidRPr="008D5165">
        <w:rPr>
          <w:color w:val="000000"/>
          <w:sz w:val="28"/>
          <w:szCs w:val="28"/>
        </w:rPr>
        <w:t>) воспитательно-образовательного процесса;</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 xml:space="preserve">• </w:t>
      </w:r>
      <w:r w:rsidR="00FA03B8">
        <w:rPr>
          <w:color w:val="000000"/>
          <w:sz w:val="28"/>
          <w:szCs w:val="28"/>
        </w:rPr>
        <w:t xml:space="preserve"> </w:t>
      </w:r>
      <w:r w:rsidRPr="008D5165">
        <w:rPr>
          <w:color w:val="000000"/>
          <w:sz w:val="28"/>
          <w:szCs w:val="28"/>
        </w:rPr>
        <w:t>вариативность использования образовательного материала, позволяющая развивать творче</w:t>
      </w:r>
      <w:r w:rsidRPr="008D5165">
        <w:rPr>
          <w:color w:val="000000"/>
          <w:sz w:val="28"/>
          <w:szCs w:val="28"/>
        </w:rPr>
        <w:softHyphen/>
        <w:t>ство в соответствии с интересами и наклонностями каждого ребенка;</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 xml:space="preserve">• </w:t>
      </w:r>
      <w:r w:rsidR="00FA03B8">
        <w:rPr>
          <w:color w:val="000000"/>
          <w:sz w:val="28"/>
          <w:szCs w:val="28"/>
        </w:rPr>
        <w:t xml:space="preserve"> </w:t>
      </w:r>
      <w:r w:rsidRPr="008D5165">
        <w:rPr>
          <w:color w:val="000000"/>
          <w:sz w:val="28"/>
          <w:szCs w:val="28"/>
        </w:rPr>
        <w:t>уважительное отношение к результатам детского творчества;</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w:t>
      </w:r>
      <w:r w:rsidR="00FA03B8">
        <w:rPr>
          <w:color w:val="000000"/>
          <w:sz w:val="28"/>
          <w:szCs w:val="28"/>
        </w:rPr>
        <w:t xml:space="preserve"> </w:t>
      </w:r>
      <w:r w:rsidRPr="008D5165">
        <w:rPr>
          <w:color w:val="000000"/>
          <w:sz w:val="28"/>
          <w:szCs w:val="28"/>
        </w:rPr>
        <w:t xml:space="preserve"> единство подходов к воспитанию детей в условиях ДОУ и семьи;</w:t>
      </w:r>
    </w:p>
    <w:p w:rsidR="007C27D3" w:rsidRPr="008D5165" w:rsidRDefault="007C27D3" w:rsidP="00EB61BD">
      <w:pPr>
        <w:shd w:val="clear" w:color="auto" w:fill="FFFFFF"/>
        <w:tabs>
          <w:tab w:val="left" w:pos="426"/>
        </w:tabs>
        <w:autoSpaceDE w:val="0"/>
        <w:jc w:val="both"/>
        <w:rPr>
          <w:color w:val="000000"/>
          <w:sz w:val="28"/>
          <w:szCs w:val="28"/>
        </w:rPr>
      </w:pPr>
      <w:r w:rsidRPr="008D5165">
        <w:rPr>
          <w:color w:val="000000"/>
          <w:sz w:val="28"/>
          <w:szCs w:val="28"/>
        </w:rPr>
        <w:t>•</w:t>
      </w:r>
      <w:r w:rsidR="00FA03B8">
        <w:rPr>
          <w:color w:val="000000"/>
          <w:sz w:val="28"/>
          <w:szCs w:val="28"/>
        </w:rPr>
        <w:t xml:space="preserve">  </w:t>
      </w:r>
      <w:r w:rsidRPr="008D5165">
        <w:rPr>
          <w:color w:val="000000"/>
          <w:sz w:val="28"/>
          <w:szCs w:val="28"/>
        </w:rPr>
        <w:t>соблюдение преемственности в работе детского сада и начальной школы, исключающей умст</w:t>
      </w:r>
      <w:r w:rsidRPr="008D5165">
        <w:rPr>
          <w:color w:val="000000"/>
          <w:sz w:val="28"/>
          <w:szCs w:val="28"/>
        </w:rPr>
        <w:softHyphen/>
        <w:t>венные и физические перегрузки в содержании образования ребенка дошкольного возраста, обеспе</w:t>
      </w:r>
      <w:r w:rsidRPr="008D5165">
        <w:rPr>
          <w:color w:val="000000"/>
          <w:sz w:val="28"/>
          <w:szCs w:val="28"/>
        </w:rPr>
        <w:softHyphen/>
        <w:t>чивая отсутствие давления предметного обучения.</w:t>
      </w:r>
    </w:p>
    <w:p w:rsidR="008D5165" w:rsidRPr="008D5165" w:rsidRDefault="008D5165" w:rsidP="00EB61BD">
      <w:pPr>
        <w:shd w:val="clear" w:color="auto" w:fill="FFFFFF"/>
        <w:autoSpaceDE w:val="0"/>
        <w:ind w:firstLine="709"/>
        <w:jc w:val="both"/>
        <w:rPr>
          <w:color w:val="000000"/>
          <w:sz w:val="28"/>
          <w:szCs w:val="28"/>
        </w:rPr>
      </w:pPr>
    </w:p>
    <w:p w:rsidR="008D5165" w:rsidRPr="008D5165" w:rsidRDefault="008D5165" w:rsidP="00EB61BD">
      <w:pPr>
        <w:shd w:val="clear" w:color="auto" w:fill="FFFFFF"/>
        <w:suppressAutoHyphens w:val="0"/>
        <w:ind w:left="142" w:firstLine="709"/>
        <w:jc w:val="center"/>
        <w:rPr>
          <w:b/>
          <w:iCs/>
          <w:sz w:val="28"/>
          <w:szCs w:val="28"/>
          <w:bdr w:val="none" w:sz="0" w:space="0" w:color="auto" w:frame="1"/>
          <w:lang w:eastAsia="ru-RU"/>
        </w:rPr>
      </w:pPr>
      <w:r w:rsidRPr="008D5165">
        <w:rPr>
          <w:b/>
          <w:iCs/>
          <w:sz w:val="28"/>
          <w:szCs w:val="28"/>
          <w:bdr w:val="none" w:sz="0" w:space="0" w:color="auto" w:frame="1"/>
          <w:lang w:eastAsia="ru-RU"/>
        </w:rPr>
        <w:t>1.1.2</w:t>
      </w:r>
      <w:r w:rsidR="000C284D">
        <w:rPr>
          <w:b/>
          <w:iCs/>
          <w:sz w:val="28"/>
          <w:szCs w:val="28"/>
          <w:bdr w:val="none" w:sz="0" w:space="0" w:color="auto" w:frame="1"/>
          <w:lang w:eastAsia="ru-RU"/>
        </w:rPr>
        <w:t>.</w:t>
      </w:r>
      <w:r w:rsidRPr="008D5165">
        <w:rPr>
          <w:b/>
          <w:iCs/>
          <w:sz w:val="28"/>
          <w:szCs w:val="28"/>
          <w:bdr w:val="none" w:sz="0" w:space="0" w:color="auto" w:frame="1"/>
          <w:lang w:eastAsia="ru-RU"/>
        </w:rPr>
        <w:t xml:space="preserve"> Принципы и подходы</w:t>
      </w:r>
    </w:p>
    <w:p w:rsidR="008D5165" w:rsidRPr="008D5165" w:rsidRDefault="008D5165" w:rsidP="00EB61BD">
      <w:pPr>
        <w:shd w:val="clear" w:color="auto" w:fill="FFFFFF"/>
        <w:suppressAutoHyphens w:val="0"/>
        <w:ind w:left="142" w:firstLine="709"/>
        <w:jc w:val="both"/>
        <w:rPr>
          <w:b/>
          <w:iCs/>
          <w:sz w:val="28"/>
          <w:szCs w:val="28"/>
          <w:bdr w:val="none" w:sz="0" w:space="0" w:color="auto" w:frame="1"/>
          <w:lang w:eastAsia="ru-RU"/>
        </w:rPr>
      </w:pPr>
      <w:r w:rsidRPr="008D5165">
        <w:rPr>
          <w:b/>
          <w:iCs/>
          <w:sz w:val="28"/>
          <w:szCs w:val="28"/>
          <w:bdr w:val="none" w:sz="0" w:space="0" w:color="auto" w:frame="1"/>
          <w:lang w:eastAsia="ru-RU"/>
        </w:rPr>
        <w:t>Принципы и подходы в организации образовательного процесса</w:t>
      </w:r>
    </w:p>
    <w:p w:rsidR="008D5165" w:rsidRPr="008D5165" w:rsidRDefault="008D5165" w:rsidP="00EB61BD">
      <w:pPr>
        <w:shd w:val="clear" w:color="auto" w:fill="FFFFFF"/>
        <w:suppressAutoHyphens w:val="0"/>
        <w:ind w:left="142" w:firstLine="709"/>
        <w:jc w:val="both"/>
        <w:rPr>
          <w:iCs/>
          <w:sz w:val="28"/>
          <w:szCs w:val="28"/>
          <w:bdr w:val="none" w:sz="0" w:space="0" w:color="auto" w:frame="1"/>
          <w:lang w:eastAsia="ru-RU"/>
        </w:rPr>
      </w:pPr>
      <w:r w:rsidRPr="008D5165">
        <w:rPr>
          <w:iCs/>
          <w:sz w:val="28"/>
          <w:szCs w:val="28"/>
          <w:bdr w:val="none" w:sz="0" w:space="0" w:color="auto" w:frame="1"/>
          <w:lang w:eastAsia="ru-RU"/>
        </w:rPr>
        <w:t xml:space="preserve">Рабочая программа базируется на основных принципах ДО (см. п.1.4.ФГОС </w:t>
      </w:r>
      <w:proofErr w:type="gramStart"/>
      <w:r w:rsidRPr="008D5165">
        <w:rPr>
          <w:iCs/>
          <w:sz w:val="28"/>
          <w:szCs w:val="28"/>
          <w:bdr w:val="none" w:sz="0" w:space="0" w:color="auto" w:frame="1"/>
          <w:lang w:eastAsia="ru-RU"/>
        </w:rPr>
        <w:t>ДО</w:t>
      </w:r>
      <w:proofErr w:type="gramEnd"/>
      <w:r w:rsidRPr="008D5165">
        <w:rPr>
          <w:iCs/>
          <w:sz w:val="28"/>
          <w:szCs w:val="28"/>
          <w:bdr w:val="none" w:sz="0" w:space="0" w:color="auto" w:frame="1"/>
          <w:lang w:eastAsia="ru-RU"/>
        </w:rPr>
        <w:t>):</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1)</w:t>
      </w:r>
      <w:r w:rsidRPr="008D5165">
        <w:rPr>
          <w:iCs/>
          <w:sz w:val="28"/>
          <w:szCs w:val="28"/>
          <w:bdr w:val="none" w:sz="0" w:space="0" w:color="auto" w:frame="1"/>
          <w:lang w:eastAsia="ru-RU"/>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2)</w:t>
      </w:r>
      <w:r w:rsidRPr="008D5165">
        <w:rPr>
          <w:iCs/>
          <w:sz w:val="28"/>
          <w:szCs w:val="28"/>
          <w:bdr w:val="none" w:sz="0" w:space="0" w:color="auto" w:frame="1"/>
          <w:lang w:eastAsia="ru-RU"/>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3)</w:t>
      </w:r>
      <w:r w:rsidRPr="008D5165">
        <w:rPr>
          <w:iCs/>
          <w:sz w:val="28"/>
          <w:szCs w:val="28"/>
          <w:bdr w:val="none" w:sz="0" w:space="0" w:color="auto" w:frame="1"/>
          <w:lang w:eastAsia="ru-RU"/>
        </w:rPr>
        <w:tab/>
        <w:t>содействие и сотрудничество детей и взрослых, признание ребенка полноценным участником (субъектом) образовательных отношений;</w:t>
      </w:r>
    </w:p>
    <w:p w:rsidR="008D5165" w:rsidRPr="008D5165" w:rsidRDefault="008D5165" w:rsidP="00EB61BD">
      <w:pPr>
        <w:shd w:val="clear" w:color="auto" w:fill="FFFFFF"/>
        <w:suppressAutoHyphens w:val="0"/>
        <w:ind w:left="142"/>
        <w:jc w:val="both"/>
        <w:rPr>
          <w:b/>
          <w:iCs/>
          <w:sz w:val="28"/>
          <w:szCs w:val="28"/>
          <w:bdr w:val="none" w:sz="0" w:space="0" w:color="auto" w:frame="1"/>
          <w:lang w:eastAsia="ru-RU"/>
        </w:rPr>
      </w:pPr>
      <w:r w:rsidRPr="008D5165">
        <w:rPr>
          <w:iCs/>
          <w:sz w:val="28"/>
          <w:szCs w:val="28"/>
          <w:bdr w:val="none" w:sz="0" w:space="0" w:color="auto" w:frame="1"/>
          <w:lang w:eastAsia="ru-RU"/>
        </w:rPr>
        <w:t>4)</w:t>
      </w:r>
      <w:r w:rsidRPr="008D5165">
        <w:rPr>
          <w:iCs/>
          <w:sz w:val="28"/>
          <w:szCs w:val="28"/>
          <w:bdr w:val="none" w:sz="0" w:space="0" w:color="auto" w:frame="1"/>
          <w:lang w:eastAsia="ru-RU"/>
        </w:rPr>
        <w:tab/>
        <w:t>поддержка инициативы детей в различных видах</w:t>
      </w:r>
      <w:r w:rsidRPr="008D5165">
        <w:rPr>
          <w:b/>
          <w:iCs/>
          <w:sz w:val="28"/>
          <w:szCs w:val="28"/>
          <w:bdr w:val="none" w:sz="0" w:space="0" w:color="auto" w:frame="1"/>
          <w:lang w:eastAsia="ru-RU"/>
        </w:rPr>
        <w:t xml:space="preserve"> </w:t>
      </w:r>
      <w:r w:rsidRPr="008D5165">
        <w:rPr>
          <w:iCs/>
          <w:sz w:val="28"/>
          <w:szCs w:val="28"/>
          <w:bdr w:val="none" w:sz="0" w:space="0" w:color="auto" w:frame="1"/>
          <w:lang w:eastAsia="ru-RU"/>
        </w:rPr>
        <w:t>деятельности;</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5)</w:t>
      </w:r>
      <w:r w:rsidRPr="008D5165">
        <w:rPr>
          <w:iCs/>
          <w:sz w:val="28"/>
          <w:szCs w:val="28"/>
          <w:bdr w:val="none" w:sz="0" w:space="0" w:color="auto" w:frame="1"/>
          <w:lang w:eastAsia="ru-RU"/>
        </w:rPr>
        <w:tab/>
        <w:t>сотрудничество Организации с семьей;</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lastRenderedPageBreak/>
        <w:t>6)</w:t>
      </w:r>
      <w:r w:rsidRPr="008D5165">
        <w:rPr>
          <w:iCs/>
          <w:sz w:val="28"/>
          <w:szCs w:val="28"/>
          <w:bdr w:val="none" w:sz="0" w:space="0" w:color="auto" w:frame="1"/>
          <w:lang w:eastAsia="ru-RU"/>
        </w:rPr>
        <w:tab/>
        <w:t>приобщение детей к социокультурным нормам, традициям семьи, общества и государства;</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7)</w:t>
      </w:r>
      <w:r w:rsidRPr="008D5165">
        <w:rPr>
          <w:iCs/>
          <w:sz w:val="28"/>
          <w:szCs w:val="28"/>
          <w:bdr w:val="none" w:sz="0" w:space="0" w:color="auto" w:frame="1"/>
          <w:lang w:eastAsia="ru-RU"/>
        </w:rPr>
        <w:tab/>
        <w:t>формирование познавательных интересов и познавательных действий ребенка в различных видах деятельности;</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8)</w:t>
      </w:r>
      <w:r w:rsidRPr="008D5165">
        <w:rPr>
          <w:iCs/>
          <w:sz w:val="28"/>
          <w:szCs w:val="28"/>
          <w:bdr w:val="none" w:sz="0" w:space="0" w:color="auto" w:frame="1"/>
          <w:lang w:eastAsia="ru-RU"/>
        </w:rPr>
        <w:tab/>
        <w:t>возрастная адекватность дошкольного образования (соответствие условий, требований, методов возрасту и особенностям развития);</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9)</w:t>
      </w:r>
      <w:r w:rsidRPr="008D5165">
        <w:rPr>
          <w:iCs/>
          <w:sz w:val="28"/>
          <w:szCs w:val="28"/>
          <w:bdr w:val="none" w:sz="0" w:space="0" w:color="auto" w:frame="1"/>
          <w:lang w:eastAsia="ru-RU"/>
        </w:rPr>
        <w:tab/>
        <w:t>учет этнокультурной ситуации развития детей.</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В</w:t>
      </w:r>
      <w:r w:rsidRPr="008D5165">
        <w:rPr>
          <w:iCs/>
          <w:sz w:val="28"/>
          <w:szCs w:val="28"/>
          <w:bdr w:val="none" w:sz="0" w:space="0" w:color="auto" w:frame="1"/>
          <w:lang w:eastAsia="ru-RU"/>
        </w:rPr>
        <w:tab/>
        <w:t xml:space="preserve">рабочей программе используются основные научные подходы, лежащие в основе ФГОС </w:t>
      </w:r>
      <w:proofErr w:type="gramStart"/>
      <w:r w:rsidRPr="008D5165">
        <w:rPr>
          <w:iCs/>
          <w:sz w:val="28"/>
          <w:szCs w:val="28"/>
          <w:bdr w:val="none" w:sz="0" w:space="0" w:color="auto" w:frame="1"/>
          <w:lang w:eastAsia="ru-RU"/>
        </w:rPr>
        <w:t>ДО</w:t>
      </w:r>
      <w:proofErr w:type="gramEnd"/>
      <w:r w:rsidRPr="008D5165">
        <w:rPr>
          <w:iCs/>
          <w:sz w:val="28"/>
          <w:szCs w:val="28"/>
          <w:bdr w:val="none" w:sz="0" w:space="0" w:color="auto" w:frame="1"/>
          <w:lang w:eastAsia="ru-RU"/>
        </w:rPr>
        <w:t>:</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1.</w:t>
      </w:r>
      <w:r w:rsidRPr="008D5165">
        <w:rPr>
          <w:iCs/>
          <w:sz w:val="28"/>
          <w:szCs w:val="28"/>
          <w:bdr w:val="none" w:sz="0" w:space="0" w:color="auto" w:frame="1"/>
          <w:lang w:eastAsia="ru-RU"/>
        </w:rPr>
        <w:tab/>
        <w:t>Культурно-исторический подход.</w:t>
      </w:r>
    </w:p>
    <w:p w:rsidR="008D5165" w:rsidRPr="008D5165" w:rsidRDefault="008D5165" w:rsidP="00EB61BD">
      <w:pPr>
        <w:shd w:val="clear" w:color="auto" w:fill="FFFFFF"/>
        <w:suppressAutoHyphens w:val="0"/>
        <w:ind w:left="142"/>
        <w:jc w:val="both"/>
        <w:rPr>
          <w:iCs/>
          <w:sz w:val="28"/>
          <w:szCs w:val="28"/>
          <w:bdr w:val="none" w:sz="0" w:space="0" w:color="auto" w:frame="1"/>
          <w:lang w:eastAsia="ru-RU"/>
        </w:rPr>
      </w:pPr>
      <w:r w:rsidRPr="008D5165">
        <w:rPr>
          <w:iCs/>
          <w:sz w:val="28"/>
          <w:szCs w:val="28"/>
          <w:bdr w:val="none" w:sz="0" w:space="0" w:color="auto" w:frame="1"/>
          <w:lang w:eastAsia="ru-RU"/>
        </w:rPr>
        <w:t>2.</w:t>
      </w:r>
      <w:r w:rsidRPr="008D5165">
        <w:rPr>
          <w:iCs/>
          <w:sz w:val="28"/>
          <w:szCs w:val="28"/>
          <w:bdr w:val="none" w:sz="0" w:space="0" w:color="auto" w:frame="1"/>
          <w:lang w:eastAsia="ru-RU"/>
        </w:rPr>
        <w:tab/>
        <w:t>Личностный подход.</w:t>
      </w:r>
    </w:p>
    <w:p w:rsidR="007C27D3" w:rsidRPr="008D5165" w:rsidRDefault="008D5165" w:rsidP="00EB61BD">
      <w:pPr>
        <w:shd w:val="clear" w:color="auto" w:fill="FFFFFF"/>
        <w:suppressAutoHyphens w:val="0"/>
        <w:ind w:left="142"/>
        <w:jc w:val="both"/>
        <w:rPr>
          <w:sz w:val="28"/>
          <w:szCs w:val="28"/>
          <w:lang w:eastAsia="ru-RU"/>
        </w:rPr>
      </w:pPr>
      <w:r w:rsidRPr="008D5165">
        <w:rPr>
          <w:iCs/>
          <w:sz w:val="28"/>
          <w:szCs w:val="28"/>
          <w:bdr w:val="none" w:sz="0" w:space="0" w:color="auto" w:frame="1"/>
          <w:lang w:eastAsia="ru-RU"/>
        </w:rPr>
        <w:t>3.</w:t>
      </w:r>
      <w:r w:rsidRPr="008D5165">
        <w:rPr>
          <w:iCs/>
          <w:sz w:val="28"/>
          <w:szCs w:val="28"/>
          <w:bdr w:val="none" w:sz="0" w:space="0" w:color="auto" w:frame="1"/>
          <w:lang w:eastAsia="ru-RU"/>
        </w:rPr>
        <w:tab/>
      </w:r>
      <w:proofErr w:type="spellStart"/>
      <w:r w:rsidRPr="008D5165">
        <w:rPr>
          <w:iCs/>
          <w:sz w:val="28"/>
          <w:szCs w:val="28"/>
          <w:bdr w:val="none" w:sz="0" w:space="0" w:color="auto" w:frame="1"/>
          <w:lang w:eastAsia="ru-RU"/>
        </w:rPr>
        <w:t>Деятельностный</w:t>
      </w:r>
      <w:proofErr w:type="spellEnd"/>
      <w:r w:rsidRPr="008D5165">
        <w:rPr>
          <w:iCs/>
          <w:sz w:val="28"/>
          <w:szCs w:val="28"/>
          <w:bdr w:val="none" w:sz="0" w:space="0" w:color="auto" w:frame="1"/>
          <w:lang w:eastAsia="ru-RU"/>
        </w:rPr>
        <w:t xml:space="preserve"> подход.</w:t>
      </w:r>
    </w:p>
    <w:p w:rsidR="008D5165" w:rsidRPr="008D5165" w:rsidRDefault="008D5165" w:rsidP="00EB61BD">
      <w:pPr>
        <w:shd w:val="clear" w:color="auto" w:fill="FFFFFF"/>
        <w:suppressAutoHyphens w:val="0"/>
        <w:ind w:left="142"/>
        <w:jc w:val="both"/>
        <w:rPr>
          <w:sz w:val="28"/>
          <w:szCs w:val="28"/>
          <w:lang w:eastAsia="ru-RU"/>
        </w:rPr>
      </w:pPr>
    </w:p>
    <w:p w:rsidR="007C27D3" w:rsidRPr="008D5165" w:rsidRDefault="007C27D3" w:rsidP="00EB61BD">
      <w:pPr>
        <w:suppressAutoHyphens w:val="0"/>
        <w:autoSpaceDE w:val="0"/>
        <w:autoSpaceDN w:val="0"/>
        <w:adjustRightInd w:val="0"/>
        <w:ind w:left="142" w:firstLine="709"/>
        <w:jc w:val="center"/>
        <w:rPr>
          <w:sz w:val="28"/>
          <w:szCs w:val="28"/>
        </w:rPr>
      </w:pPr>
      <w:r w:rsidRPr="008D5165">
        <w:rPr>
          <w:rFonts w:eastAsia="Calibri"/>
          <w:b/>
          <w:sz w:val="28"/>
          <w:szCs w:val="28"/>
          <w:lang w:eastAsia="en-US"/>
        </w:rPr>
        <w:t>1.1.3</w:t>
      </w:r>
      <w:r w:rsidR="000C284D">
        <w:rPr>
          <w:rFonts w:eastAsia="Calibri"/>
          <w:b/>
          <w:sz w:val="28"/>
          <w:szCs w:val="28"/>
          <w:lang w:eastAsia="en-US"/>
        </w:rPr>
        <w:t>.</w:t>
      </w:r>
      <w:r w:rsidRPr="008D5165">
        <w:rPr>
          <w:rFonts w:eastAsia="Calibri"/>
          <w:b/>
          <w:sz w:val="28"/>
          <w:szCs w:val="28"/>
          <w:lang w:eastAsia="en-US"/>
        </w:rPr>
        <w:t xml:space="preserve"> </w:t>
      </w:r>
      <w:r w:rsidRPr="008D5165">
        <w:rPr>
          <w:b/>
          <w:sz w:val="28"/>
          <w:szCs w:val="28"/>
        </w:rPr>
        <w:t>Возрастные особенности развития детей 4-5  лет</w:t>
      </w:r>
      <w:r w:rsidR="00945B04">
        <w:rPr>
          <w:b/>
          <w:sz w:val="28"/>
          <w:szCs w:val="28"/>
        </w:rPr>
        <w:t xml:space="preserve">                    </w:t>
      </w:r>
      <w:r w:rsidRPr="008D5165">
        <w:rPr>
          <w:b/>
          <w:sz w:val="28"/>
          <w:szCs w:val="28"/>
        </w:rPr>
        <w:t xml:space="preserve"> (средняя  группа)</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ab/>
        <w:t>Ребенок в 4-5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Усиливается взаимный контроль детей за поведением друг друга. Без напоминания взрослого в состоянии убрать игрушки, выполнять трудовые обязанности, доводить дело до конца.  Однако в процессе самой деятельности может отвле</w:t>
      </w:r>
      <w:r w:rsidRPr="008D5165">
        <w:rPr>
          <w:rFonts w:ascii="Times New Roman" w:hAnsi="Times New Roman" w:cs="Times New Roman"/>
          <w:sz w:val="28"/>
          <w:szCs w:val="28"/>
        </w:rPr>
        <w:softHyphen/>
        <w:t>каться на более интересные занятия. Во взаимодействии с други</w:t>
      </w:r>
      <w:r w:rsidRPr="008D5165">
        <w:rPr>
          <w:rFonts w:ascii="Times New Roman" w:hAnsi="Times New Roman" w:cs="Times New Roman"/>
          <w:sz w:val="28"/>
          <w:szCs w:val="28"/>
        </w:rPr>
        <w:softHyphen/>
        <w:t>ми проявляет (но не всегда) социально одобряемые формы пове</w:t>
      </w:r>
      <w:r w:rsidRPr="008D5165">
        <w:rPr>
          <w:rFonts w:ascii="Times New Roman" w:hAnsi="Times New Roman" w:cs="Times New Roman"/>
          <w:sz w:val="28"/>
          <w:szCs w:val="28"/>
        </w:rPr>
        <w:softHyphen/>
        <w:t>дения.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8D5165">
        <w:rPr>
          <w:rFonts w:ascii="Times New Roman" w:hAnsi="Times New Roman" w:cs="Times New Roman"/>
          <w:sz w:val="28"/>
          <w:szCs w:val="28"/>
        </w:rPr>
        <w:t>со</w:t>
      </w:r>
      <w:proofErr w:type="gramEnd"/>
      <w:r w:rsidRPr="008D5165">
        <w:rPr>
          <w:rFonts w:ascii="Times New Roman" w:hAnsi="Times New Roman" w:cs="Times New Roman"/>
          <w:sz w:val="28"/>
          <w:szCs w:val="28"/>
        </w:rPr>
        <w:t xml:space="preserve"> взрослым становится </w:t>
      </w:r>
      <w:proofErr w:type="spellStart"/>
      <w:r w:rsidRPr="008D5165">
        <w:rPr>
          <w:rFonts w:ascii="Times New Roman" w:hAnsi="Times New Roman" w:cs="Times New Roman"/>
          <w:sz w:val="28"/>
          <w:szCs w:val="28"/>
        </w:rPr>
        <w:t>внеситуативной</w:t>
      </w:r>
      <w:proofErr w:type="spellEnd"/>
      <w:r w:rsidRPr="008D5165">
        <w:rPr>
          <w:rFonts w:ascii="Times New Roman" w:hAnsi="Times New Roman" w:cs="Times New Roman"/>
          <w:sz w:val="28"/>
          <w:szCs w:val="28"/>
        </w:rPr>
        <w:t>.</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w:t>
      </w:r>
      <w:r w:rsidRPr="008D5165">
        <w:rPr>
          <w:rFonts w:ascii="Times New Roman" w:hAnsi="Times New Roman" w:cs="Times New Roman"/>
          <w:sz w:val="28"/>
          <w:szCs w:val="28"/>
        </w:rPr>
        <w:lastRenderedPageBreak/>
        <w:t>вызывает у него интерес.</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D5165">
        <w:rPr>
          <w:rFonts w:ascii="Times New Roman" w:hAnsi="Times New Roman" w:cs="Times New Roman"/>
          <w:sz w:val="28"/>
          <w:szCs w:val="28"/>
        </w:rPr>
        <w:t>конкурентность</w:t>
      </w:r>
      <w:proofErr w:type="spellEnd"/>
      <w:r w:rsidRPr="008D5165">
        <w:rPr>
          <w:rFonts w:ascii="Times New Roman" w:hAnsi="Times New Roman" w:cs="Times New Roman"/>
          <w:sz w:val="28"/>
          <w:szCs w:val="28"/>
        </w:rPr>
        <w:t xml:space="preserve">, </w:t>
      </w:r>
      <w:proofErr w:type="spellStart"/>
      <w:r w:rsidRPr="008D5165">
        <w:rPr>
          <w:rFonts w:ascii="Times New Roman" w:hAnsi="Times New Roman" w:cs="Times New Roman"/>
          <w:sz w:val="28"/>
          <w:szCs w:val="28"/>
        </w:rPr>
        <w:t>соревновательность</w:t>
      </w:r>
      <w:proofErr w:type="spellEnd"/>
      <w:r w:rsidRPr="008D5165">
        <w:rPr>
          <w:rFonts w:ascii="Times New Roman" w:hAnsi="Times New Roman" w:cs="Times New Roman"/>
          <w:sz w:val="28"/>
          <w:szCs w:val="28"/>
        </w:rPr>
        <w:t xml:space="preserve">. Последняя важна для сравнения себя </w:t>
      </w:r>
      <w:proofErr w:type="gramStart"/>
      <w:r w:rsidRPr="008D5165">
        <w:rPr>
          <w:rFonts w:ascii="Times New Roman" w:hAnsi="Times New Roman" w:cs="Times New Roman"/>
          <w:sz w:val="28"/>
          <w:szCs w:val="28"/>
        </w:rPr>
        <w:t>с</w:t>
      </w:r>
      <w:proofErr w:type="gramEnd"/>
      <w:r w:rsidRPr="008D5165">
        <w:rPr>
          <w:rFonts w:ascii="Times New Roman" w:hAnsi="Times New Roman" w:cs="Times New Roman"/>
          <w:sz w:val="28"/>
          <w:szCs w:val="28"/>
        </w:rPr>
        <w:t xml:space="preserve"> </w:t>
      </w:r>
      <w:proofErr w:type="gramStart"/>
      <w:r w:rsidRPr="008D5165">
        <w:rPr>
          <w:rFonts w:ascii="Times New Roman" w:hAnsi="Times New Roman" w:cs="Times New Roman"/>
          <w:sz w:val="28"/>
          <w:szCs w:val="28"/>
        </w:rPr>
        <w:t>другим</w:t>
      </w:r>
      <w:proofErr w:type="gramEnd"/>
      <w:r w:rsidRPr="008D5165">
        <w:rPr>
          <w:rFonts w:ascii="Times New Roman" w:hAnsi="Times New Roman" w:cs="Times New Roman"/>
          <w:sz w:val="28"/>
          <w:szCs w:val="28"/>
        </w:rPr>
        <w:t>, что ведет к развитию образа Я ребенка, его детализации.</w:t>
      </w:r>
    </w:p>
    <w:p w:rsidR="007C27D3" w:rsidRPr="008D5165" w:rsidRDefault="007C27D3" w:rsidP="00EB61BD">
      <w:pPr>
        <w:pStyle w:val="FR1"/>
        <w:tabs>
          <w:tab w:val="left" w:pos="720"/>
        </w:tabs>
        <w:spacing w:line="240" w:lineRule="auto"/>
        <w:ind w:firstLine="709"/>
        <w:jc w:val="both"/>
        <w:rPr>
          <w:rFonts w:ascii="Times New Roman" w:hAnsi="Times New Roman" w:cs="Times New Roman"/>
          <w:sz w:val="28"/>
          <w:szCs w:val="28"/>
        </w:rPr>
      </w:pPr>
      <w:proofErr w:type="gramStart"/>
      <w:r w:rsidRPr="008D5165">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w:t>
      </w:r>
      <w:proofErr w:type="spellStart"/>
      <w:r w:rsidRPr="008D5165">
        <w:rPr>
          <w:rFonts w:ascii="Times New Roman" w:hAnsi="Times New Roman" w:cs="Times New Roman"/>
          <w:sz w:val="28"/>
          <w:szCs w:val="28"/>
        </w:rPr>
        <w:t>изобраазительной</w:t>
      </w:r>
      <w:proofErr w:type="spellEnd"/>
      <w:r w:rsidRPr="008D5165">
        <w:rPr>
          <w:rFonts w:ascii="Times New Roman" w:hAnsi="Times New Roman" w:cs="Times New Roman"/>
          <w:sz w:val="28"/>
          <w:szCs w:val="28"/>
        </w:rPr>
        <w:t xml:space="preserve">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D5165">
        <w:rPr>
          <w:rFonts w:ascii="Times New Roman" w:hAnsi="Times New Roman" w:cs="Times New Roman"/>
          <w:sz w:val="28"/>
          <w:szCs w:val="28"/>
        </w:rPr>
        <w:t>эгоцентричностью</w:t>
      </w:r>
      <w:proofErr w:type="spellEnd"/>
      <w:r w:rsidRPr="008D5165">
        <w:rPr>
          <w:rFonts w:ascii="Times New Roman" w:hAnsi="Times New Roman" w:cs="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8D5165">
        <w:rPr>
          <w:rFonts w:ascii="Times New Roman" w:hAnsi="Times New Roman" w:cs="Times New Roman"/>
          <w:sz w:val="28"/>
          <w:szCs w:val="28"/>
        </w:rPr>
        <w:t>конкурентности</w:t>
      </w:r>
      <w:proofErr w:type="spellEnd"/>
      <w:r w:rsidRPr="008D5165">
        <w:rPr>
          <w:rFonts w:ascii="Times New Roman" w:hAnsi="Times New Roman" w:cs="Times New Roman"/>
          <w:sz w:val="28"/>
          <w:szCs w:val="28"/>
        </w:rPr>
        <w:t xml:space="preserve">, </w:t>
      </w:r>
      <w:proofErr w:type="spellStart"/>
      <w:r w:rsidRPr="008D5165">
        <w:rPr>
          <w:rFonts w:ascii="Times New Roman" w:hAnsi="Times New Roman" w:cs="Times New Roman"/>
          <w:sz w:val="28"/>
          <w:szCs w:val="28"/>
        </w:rPr>
        <w:t>соревновательности</w:t>
      </w:r>
      <w:proofErr w:type="spellEnd"/>
      <w:r w:rsidRPr="008D5165">
        <w:rPr>
          <w:rFonts w:ascii="Times New Roman" w:hAnsi="Times New Roman" w:cs="Times New Roman"/>
          <w:sz w:val="28"/>
          <w:szCs w:val="28"/>
        </w:rPr>
        <w:t xml:space="preserve"> со сверстниками, дальнейшим развитием образа Я ребенка, его детализацией.</w:t>
      </w:r>
      <w:proofErr w:type="gramEnd"/>
    </w:p>
    <w:p w:rsidR="008D5165" w:rsidRPr="008D5165" w:rsidRDefault="008D5165"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Приоритетное направление деятельности: Рабочая программа составлена с учетом индивидуального  развития детей в процессе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w:t>
      </w:r>
    </w:p>
    <w:p w:rsidR="008D5165" w:rsidRPr="008D5165" w:rsidRDefault="008D5165"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w:t>
      </w:r>
    </w:p>
    <w:p w:rsidR="008D5165" w:rsidRPr="008D5165" w:rsidRDefault="008D5165" w:rsidP="00EB61BD">
      <w:pPr>
        <w:pStyle w:val="FR1"/>
        <w:tabs>
          <w:tab w:val="left" w:pos="720"/>
        </w:tabs>
        <w:spacing w:line="240" w:lineRule="auto"/>
        <w:ind w:firstLine="709"/>
        <w:jc w:val="both"/>
        <w:rPr>
          <w:rFonts w:ascii="Times New Roman" w:hAnsi="Times New Roman" w:cs="Times New Roman"/>
          <w:sz w:val="28"/>
          <w:szCs w:val="28"/>
        </w:rPr>
      </w:pPr>
      <w:r w:rsidRPr="008D5165">
        <w:rPr>
          <w:rFonts w:ascii="Times New Roman" w:hAnsi="Times New Roman" w:cs="Times New Roman"/>
          <w:sz w:val="28"/>
          <w:szCs w:val="28"/>
        </w:rPr>
        <w:t xml:space="preserve">ДОУ работает в условиях полного 12 часового рабочего дня:  - группа функционирует в режиме 5-ти дневной недели. </w:t>
      </w:r>
    </w:p>
    <w:p w:rsidR="008D5165" w:rsidRPr="008D5165" w:rsidRDefault="008D5165" w:rsidP="00EB61BD">
      <w:pPr>
        <w:pStyle w:val="FR1"/>
        <w:tabs>
          <w:tab w:val="left" w:pos="720"/>
        </w:tabs>
        <w:spacing w:line="240" w:lineRule="auto"/>
        <w:ind w:firstLine="709"/>
        <w:jc w:val="both"/>
        <w:rPr>
          <w:rFonts w:ascii="Times New Roman" w:hAnsi="Times New Roman" w:cs="Times New Roman"/>
          <w:b/>
          <w:sz w:val="28"/>
          <w:szCs w:val="28"/>
        </w:rPr>
      </w:pPr>
    </w:p>
    <w:p w:rsidR="00465D54" w:rsidRDefault="007C27D3" w:rsidP="00EB61BD">
      <w:pPr>
        <w:ind w:firstLine="709"/>
        <w:jc w:val="center"/>
        <w:rPr>
          <w:b/>
          <w:bCs/>
          <w:sz w:val="28"/>
          <w:szCs w:val="28"/>
        </w:rPr>
      </w:pPr>
      <w:r w:rsidRPr="00465D54">
        <w:rPr>
          <w:b/>
          <w:sz w:val="28"/>
          <w:szCs w:val="28"/>
          <w:lang w:eastAsia="ru-RU"/>
        </w:rPr>
        <w:t>1.2</w:t>
      </w:r>
      <w:r w:rsidR="00945B04" w:rsidRPr="00465D54">
        <w:rPr>
          <w:b/>
          <w:sz w:val="28"/>
          <w:szCs w:val="28"/>
          <w:lang w:eastAsia="ru-RU"/>
        </w:rPr>
        <w:t>.</w:t>
      </w:r>
      <w:r w:rsidRPr="00465D54">
        <w:rPr>
          <w:b/>
          <w:sz w:val="28"/>
          <w:szCs w:val="28"/>
          <w:lang w:eastAsia="ru-RU"/>
        </w:rPr>
        <w:t xml:space="preserve"> </w:t>
      </w:r>
      <w:r w:rsidR="00465D54" w:rsidRPr="00465D54">
        <w:rPr>
          <w:b/>
          <w:bCs/>
          <w:sz w:val="28"/>
          <w:szCs w:val="28"/>
        </w:rPr>
        <w:t>Планируемые результаты освоения детьми</w:t>
      </w:r>
    </w:p>
    <w:p w:rsidR="00465D54" w:rsidRDefault="00465D54" w:rsidP="00EB61BD">
      <w:pPr>
        <w:ind w:firstLine="709"/>
        <w:jc w:val="center"/>
        <w:rPr>
          <w:b/>
          <w:bCs/>
          <w:sz w:val="28"/>
          <w:szCs w:val="28"/>
        </w:rPr>
      </w:pPr>
      <w:r w:rsidRPr="00465D54">
        <w:rPr>
          <w:b/>
          <w:bCs/>
          <w:sz w:val="28"/>
          <w:szCs w:val="28"/>
        </w:rPr>
        <w:t xml:space="preserve"> образовательной программы</w:t>
      </w:r>
    </w:p>
    <w:p w:rsidR="00465D54" w:rsidRPr="00465D54" w:rsidRDefault="00465D54" w:rsidP="00EB61BD">
      <w:pPr>
        <w:ind w:firstLine="709"/>
        <w:jc w:val="center"/>
        <w:rPr>
          <w:sz w:val="28"/>
          <w:szCs w:val="28"/>
        </w:rPr>
      </w:pPr>
    </w:p>
    <w:p w:rsidR="00465D54" w:rsidRPr="00465D54" w:rsidRDefault="00465D54" w:rsidP="00EB61BD">
      <w:pPr>
        <w:pStyle w:val="Default"/>
        <w:jc w:val="both"/>
        <w:rPr>
          <w:sz w:val="28"/>
          <w:szCs w:val="28"/>
        </w:rPr>
      </w:pPr>
      <w:r w:rsidRPr="00465D54">
        <w:rPr>
          <w:sz w:val="28"/>
          <w:szCs w:val="28"/>
        </w:rPr>
        <w:t xml:space="preserve">Данный раздел представлен в виде целевых ориентиров дошкольного образования, как результата освоения рабочей программы. </w:t>
      </w:r>
    </w:p>
    <w:p w:rsidR="007C27D3" w:rsidRDefault="00465D54" w:rsidP="00EB61BD">
      <w:pPr>
        <w:ind w:firstLine="709"/>
        <w:jc w:val="both"/>
        <w:rPr>
          <w:sz w:val="28"/>
          <w:szCs w:val="28"/>
        </w:rPr>
      </w:pPr>
      <w:r w:rsidRPr="00465D54">
        <w:rPr>
          <w:sz w:val="28"/>
          <w:szCs w:val="28"/>
        </w:rPr>
        <w:t xml:space="preserve">Специфика дошкольного детства (гибкость, пластичность развития ребенка, высокий разброс вариантов развития воспитанника,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w:t>
      </w:r>
      <w:r w:rsidRPr="00465D54">
        <w:rPr>
          <w:sz w:val="28"/>
          <w:szCs w:val="28"/>
        </w:rPr>
        <w:lastRenderedPageBreak/>
        <w:t xml:space="preserve">и обусловливает необходимость определения результатов освоения образовательной программы в виде целевых ориентиров. Эти социально-нормативные возрастные характеристики возможных достижений ребенка являются ориентиром для педагогов и родителей, обозначающим направленность воспитательной деятельности взрослых. </w:t>
      </w:r>
    </w:p>
    <w:p w:rsidR="00465D54" w:rsidRPr="00465D54" w:rsidRDefault="00465D54" w:rsidP="00EB61BD">
      <w:pPr>
        <w:pStyle w:val="Default"/>
        <w:ind w:firstLine="709"/>
        <w:jc w:val="both"/>
        <w:rPr>
          <w:sz w:val="28"/>
          <w:szCs w:val="28"/>
        </w:rPr>
      </w:pPr>
      <w:r w:rsidRPr="00465D54">
        <w:rPr>
          <w:sz w:val="28"/>
          <w:szCs w:val="28"/>
        </w:rPr>
        <w:t xml:space="preserve">Они отражают конкретные результаты развития и достижения воспитанников в процессе освоения программы и представляют собой следующие характеристики: </w:t>
      </w:r>
    </w:p>
    <w:p w:rsidR="00465D54" w:rsidRPr="00465D54" w:rsidRDefault="00465D54" w:rsidP="00EB61BD">
      <w:pPr>
        <w:pStyle w:val="Default"/>
        <w:ind w:firstLine="709"/>
        <w:jc w:val="both"/>
        <w:rPr>
          <w:sz w:val="28"/>
          <w:szCs w:val="28"/>
        </w:rPr>
      </w:pPr>
      <w:r w:rsidRPr="00465D54">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465D54" w:rsidRPr="00465D54" w:rsidRDefault="00465D54" w:rsidP="00EB61BD">
      <w:pPr>
        <w:pStyle w:val="Default"/>
        <w:ind w:firstLine="709"/>
        <w:jc w:val="both"/>
        <w:rPr>
          <w:sz w:val="28"/>
          <w:szCs w:val="28"/>
        </w:rPr>
      </w:pPr>
      <w:r w:rsidRPr="00465D54">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65D54" w:rsidRPr="00465D54" w:rsidRDefault="00465D54" w:rsidP="00EB61BD">
      <w:pPr>
        <w:pStyle w:val="Default"/>
        <w:ind w:firstLine="709"/>
        <w:jc w:val="both"/>
        <w:rPr>
          <w:sz w:val="28"/>
          <w:szCs w:val="28"/>
        </w:rPr>
      </w:pPr>
      <w:r w:rsidRPr="00465D54">
        <w:rPr>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465D54" w:rsidRPr="00465D54" w:rsidRDefault="00465D54" w:rsidP="00EB61BD">
      <w:pPr>
        <w:pStyle w:val="Default"/>
        <w:ind w:firstLine="709"/>
        <w:jc w:val="both"/>
        <w:rPr>
          <w:sz w:val="28"/>
          <w:szCs w:val="28"/>
        </w:rPr>
      </w:pPr>
      <w:r w:rsidRPr="00465D54">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465D54" w:rsidRPr="00465D54" w:rsidRDefault="00465D54" w:rsidP="00EB61BD">
      <w:pPr>
        <w:pStyle w:val="Default"/>
        <w:ind w:firstLine="709"/>
        <w:jc w:val="both"/>
        <w:rPr>
          <w:sz w:val="28"/>
          <w:szCs w:val="28"/>
        </w:rPr>
      </w:pPr>
      <w:r w:rsidRPr="00465D54">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65D54" w:rsidRPr="00465D54" w:rsidRDefault="00465D54" w:rsidP="00EB61BD">
      <w:pPr>
        <w:pStyle w:val="Default"/>
        <w:ind w:firstLine="709"/>
        <w:jc w:val="both"/>
        <w:rPr>
          <w:sz w:val="28"/>
          <w:szCs w:val="28"/>
        </w:rPr>
      </w:pPr>
      <w:r w:rsidRPr="00465D54">
        <w:rPr>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65D54" w:rsidRPr="00465D54" w:rsidRDefault="00465D54" w:rsidP="00EB61BD">
      <w:pPr>
        <w:pStyle w:val="Default"/>
        <w:ind w:firstLine="709"/>
        <w:jc w:val="both"/>
        <w:rPr>
          <w:sz w:val="28"/>
          <w:szCs w:val="28"/>
        </w:rPr>
      </w:pPr>
      <w:r w:rsidRPr="00465D54">
        <w:rPr>
          <w:sz w:val="28"/>
          <w:szCs w:val="28"/>
        </w:rPr>
        <w:t xml:space="preserve">Проявляет уважение к жизни (в различных ее формах) и заботу об окружающей среде. </w:t>
      </w:r>
    </w:p>
    <w:p w:rsidR="00465D54" w:rsidRPr="00465D54" w:rsidRDefault="00465D54" w:rsidP="00EB61BD">
      <w:pPr>
        <w:pStyle w:val="Default"/>
        <w:ind w:firstLine="709"/>
        <w:jc w:val="both"/>
        <w:rPr>
          <w:sz w:val="28"/>
          <w:szCs w:val="28"/>
        </w:rPr>
      </w:pPr>
      <w:r w:rsidRPr="00465D54">
        <w:rPr>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465D54" w:rsidRPr="00465D54" w:rsidRDefault="00465D54" w:rsidP="00EB61BD">
      <w:pPr>
        <w:pStyle w:val="Default"/>
        <w:ind w:firstLine="709"/>
        <w:jc w:val="both"/>
        <w:rPr>
          <w:sz w:val="28"/>
          <w:szCs w:val="28"/>
        </w:rPr>
      </w:pPr>
      <w:r w:rsidRPr="00465D54">
        <w:rPr>
          <w:sz w:val="28"/>
          <w:szCs w:val="28"/>
        </w:rPr>
        <w:t xml:space="preserve">Имеет первичные представления о себе, семье, традиционных семейных ценностях. </w:t>
      </w:r>
    </w:p>
    <w:p w:rsidR="00465D54" w:rsidRPr="00465D54" w:rsidRDefault="00465D54" w:rsidP="00EB61BD">
      <w:pPr>
        <w:pStyle w:val="Default"/>
        <w:ind w:firstLine="709"/>
        <w:jc w:val="both"/>
        <w:rPr>
          <w:sz w:val="28"/>
          <w:szCs w:val="28"/>
        </w:rPr>
      </w:pPr>
      <w:r w:rsidRPr="00465D54">
        <w:rPr>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w:t>
      </w:r>
      <w:r w:rsidRPr="00465D54">
        <w:rPr>
          <w:sz w:val="28"/>
          <w:szCs w:val="28"/>
        </w:rPr>
        <w:lastRenderedPageBreak/>
        <w:t xml:space="preserve">стремится поступать хорошо; проявляет уважение к старшим и заботу о младших. </w:t>
      </w:r>
    </w:p>
    <w:p w:rsidR="00465D54" w:rsidRPr="00465D54" w:rsidRDefault="00465D54" w:rsidP="00EB61BD">
      <w:pPr>
        <w:ind w:firstLine="709"/>
        <w:jc w:val="both"/>
        <w:rPr>
          <w:sz w:val="28"/>
          <w:szCs w:val="28"/>
        </w:rPr>
      </w:pPr>
      <w:r w:rsidRPr="00465D54">
        <w:rPr>
          <w:sz w:val="28"/>
          <w:szCs w:val="28"/>
        </w:rPr>
        <w:t>Имеет начальные представления о здоровом образе жизни. Воспринимает здоровый образ жизни как ценность.</w:t>
      </w:r>
    </w:p>
    <w:p w:rsidR="00465D54" w:rsidRPr="008D5165" w:rsidRDefault="00465D54" w:rsidP="00EB61BD">
      <w:pPr>
        <w:ind w:firstLine="709"/>
        <w:jc w:val="both"/>
        <w:rPr>
          <w:sz w:val="28"/>
          <w:szCs w:val="28"/>
        </w:rPr>
      </w:pPr>
    </w:p>
    <w:p w:rsidR="007C27D3" w:rsidRPr="00967DA9" w:rsidRDefault="007C27D3" w:rsidP="00EB61BD">
      <w:pPr>
        <w:suppressAutoHyphens w:val="0"/>
        <w:ind w:left="142" w:firstLine="709"/>
        <w:jc w:val="center"/>
        <w:rPr>
          <w:b/>
          <w:bCs/>
          <w:iCs/>
          <w:sz w:val="28"/>
          <w:szCs w:val="28"/>
          <w:lang w:eastAsia="ru-RU"/>
        </w:rPr>
      </w:pPr>
      <w:r w:rsidRPr="00967DA9">
        <w:rPr>
          <w:b/>
          <w:bCs/>
          <w:iCs/>
          <w:sz w:val="28"/>
          <w:szCs w:val="28"/>
          <w:lang w:eastAsia="ru-RU"/>
        </w:rPr>
        <w:t>1.3</w:t>
      </w:r>
      <w:r w:rsidR="00945B04">
        <w:rPr>
          <w:b/>
          <w:bCs/>
          <w:iCs/>
          <w:sz w:val="28"/>
          <w:szCs w:val="28"/>
          <w:lang w:eastAsia="ru-RU"/>
        </w:rPr>
        <w:t>.</w:t>
      </w:r>
      <w:r w:rsidRPr="00967DA9">
        <w:rPr>
          <w:b/>
          <w:bCs/>
          <w:iCs/>
          <w:sz w:val="28"/>
          <w:szCs w:val="28"/>
          <w:lang w:eastAsia="ru-RU"/>
        </w:rPr>
        <w:t xml:space="preserve"> Социальный портрет группы</w:t>
      </w:r>
    </w:p>
    <w:p w:rsidR="00C46DF8" w:rsidRPr="00C46DF8" w:rsidRDefault="00C46DF8" w:rsidP="00EB61BD">
      <w:pPr>
        <w:suppressAutoHyphens w:val="0"/>
        <w:ind w:left="142" w:firstLine="709"/>
        <w:jc w:val="both"/>
        <w:rPr>
          <w:bCs/>
          <w:iCs/>
          <w:sz w:val="28"/>
          <w:szCs w:val="28"/>
          <w:lang w:eastAsia="ru-RU"/>
        </w:rPr>
      </w:pPr>
      <w:r w:rsidRPr="00C46DF8">
        <w:rPr>
          <w:bCs/>
          <w:iCs/>
          <w:sz w:val="28"/>
          <w:szCs w:val="28"/>
          <w:lang w:eastAsia="ru-RU"/>
        </w:rPr>
        <w:t xml:space="preserve">Группу посещают 18  детей 4 – 5 лет, </w:t>
      </w:r>
      <w:r>
        <w:rPr>
          <w:bCs/>
          <w:iCs/>
          <w:sz w:val="28"/>
          <w:szCs w:val="28"/>
          <w:lang w:eastAsia="ru-RU"/>
        </w:rPr>
        <w:t>в</w:t>
      </w:r>
      <w:r w:rsidRPr="00C46DF8">
        <w:rPr>
          <w:bCs/>
          <w:iCs/>
          <w:sz w:val="28"/>
          <w:szCs w:val="28"/>
          <w:lang w:eastAsia="ru-RU"/>
        </w:rPr>
        <w:t xml:space="preserve"> группе 13 мальчиков (72%) и 5девочек (28%).   Из них с I группой здоровья – 9 детей (</w:t>
      </w:r>
      <w:r>
        <w:rPr>
          <w:bCs/>
          <w:iCs/>
          <w:sz w:val="28"/>
          <w:szCs w:val="28"/>
          <w:lang w:eastAsia="ru-RU"/>
        </w:rPr>
        <w:t>33</w:t>
      </w:r>
      <w:r w:rsidRPr="00C46DF8">
        <w:rPr>
          <w:bCs/>
          <w:iCs/>
          <w:sz w:val="28"/>
          <w:szCs w:val="28"/>
          <w:lang w:eastAsia="ru-RU"/>
        </w:rPr>
        <w:t>%), со II группой здоровья 21 ребенок (6</w:t>
      </w:r>
      <w:r>
        <w:rPr>
          <w:bCs/>
          <w:iCs/>
          <w:sz w:val="28"/>
          <w:szCs w:val="28"/>
          <w:lang w:eastAsia="ru-RU"/>
        </w:rPr>
        <w:t>1</w:t>
      </w:r>
      <w:r w:rsidRPr="00C46DF8">
        <w:rPr>
          <w:bCs/>
          <w:iCs/>
          <w:sz w:val="28"/>
          <w:szCs w:val="28"/>
          <w:lang w:eastAsia="ru-RU"/>
        </w:rPr>
        <w:t>%), с III группой здоровья 5 детей (</w:t>
      </w:r>
      <w:r>
        <w:rPr>
          <w:bCs/>
          <w:iCs/>
          <w:sz w:val="28"/>
          <w:szCs w:val="28"/>
          <w:lang w:eastAsia="ru-RU"/>
        </w:rPr>
        <w:t>6</w:t>
      </w:r>
      <w:r w:rsidRPr="00C46DF8">
        <w:rPr>
          <w:bCs/>
          <w:iCs/>
          <w:sz w:val="28"/>
          <w:szCs w:val="28"/>
          <w:lang w:eastAsia="ru-RU"/>
        </w:rPr>
        <w:t>%) . Всего семей 17, из них полных семей 15</w:t>
      </w:r>
      <w:r>
        <w:rPr>
          <w:bCs/>
          <w:iCs/>
          <w:sz w:val="28"/>
          <w:szCs w:val="28"/>
          <w:lang w:eastAsia="ru-RU"/>
        </w:rPr>
        <w:t xml:space="preserve"> (88%)</w:t>
      </w:r>
      <w:r w:rsidRPr="00C46DF8">
        <w:rPr>
          <w:bCs/>
          <w:iCs/>
          <w:sz w:val="28"/>
          <w:szCs w:val="28"/>
          <w:lang w:eastAsia="ru-RU"/>
        </w:rPr>
        <w:t>, неполных 2</w:t>
      </w:r>
      <w:r>
        <w:rPr>
          <w:bCs/>
          <w:iCs/>
          <w:sz w:val="28"/>
          <w:szCs w:val="28"/>
          <w:lang w:eastAsia="ru-RU"/>
        </w:rPr>
        <w:t xml:space="preserve"> (12%)</w:t>
      </w:r>
      <w:r w:rsidRPr="00C46DF8">
        <w:rPr>
          <w:bCs/>
          <w:iCs/>
          <w:sz w:val="28"/>
          <w:szCs w:val="28"/>
          <w:lang w:eastAsia="ru-RU"/>
        </w:rPr>
        <w:t>, многодетных 3</w:t>
      </w:r>
      <w:r>
        <w:rPr>
          <w:bCs/>
          <w:iCs/>
          <w:sz w:val="28"/>
          <w:szCs w:val="28"/>
          <w:lang w:eastAsia="ru-RU"/>
        </w:rPr>
        <w:t>(18%)</w:t>
      </w:r>
      <w:r w:rsidRPr="00C46DF8">
        <w:rPr>
          <w:bCs/>
          <w:iCs/>
          <w:sz w:val="28"/>
          <w:szCs w:val="28"/>
          <w:lang w:eastAsia="ru-RU"/>
        </w:rPr>
        <w:t xml:space="preserve">.  </w:t>
      </w:r>
    </w:p>
    <w:p w:rsidR="00967DA9" w:rsidRDefault="007C27D3" w:rsidP="00EB61BD">
      <w:pPr>
        <w:suppressAutoHyphens w:val="0"/>
        <w:ind w:left="142" w:firstLine="709"/>
        <w:jc w:val="both"/>
        <w:rPr>
          <w:bCs/>
          <w:iCs/>
          <w:sz w:val="28"/>
          <w:szCs w:val="28"/>
          <w:lang w:eastAsia="ru-RU"/>
        </w:rPr>
      </w:pPr>
      <w:r w:rsidRPr="000302F3">
        <w:rPr>
          <w:bCs/>
          <w:iCs/>
          <w:sz w:val="28"/>
          <w:szCs w:val="28"/>
          <w:lang w:eastAsia="ru-RU"/>
        </w:rPr>
        <w:t>Основной контингент воспитанников проживает в условиях разных районов г.</w:t>
      </w:r>
      <w:r w:rsidR="00967DA9" w:rsidRPr="000302F3">
        <w:rPr>
          <w:bCs/>
          <w:iCs/>
          <w:sz w:val="28"/>
          <w:szCs w:val="28"/>
          <w:lang w:eastAsia="ru-RU"/>
        </w:rPr>
        <w:t xml:space="preserve"> </w:t>
      </w:r>
      <w:r w:rsidRPr="000302F3">
        <w:rPr>
          <w:bCs/>
          <w:iCs/>
          <w:sz w:val="28"/>
          <w:szCs w:val="28"/>
          <w:lang w:eastAsia="ru-RU"/>
        </w:rPr>
        <w:t>Таганрога. Реализация регионального компонента осуществляется через знакомство с национально-культурными особенностями.</w:t>
      </w:r>
      <w:r w:rsidRPr="008D5165">
        <w:rPr>
          <w:bCs/>
          <w:iCs/>
          <w:sz w:val="28"/>
          <w:szCs w:val="28"/>
          <w:lang w:eastAsia="ru-RU"/>
        </w:rPr>
        <w:t xml:space="preserve">    </w:t>
      </w:r>
    </w:p>
    <w:p w:rsidR="00B40F80" w:rsidRDefault="007C27D3" w:rsidP="00EB61BD">
      <w:pPr>
        <w:suppressAutoHyphens w:val="0"/>
        <w:ind w:left="142" w:firstLine="709"/>
        <w:jc w:val="both"/>
        <w:rPr>
          <w:bCs/>
          <w:iCs/>
          <w:sz w:val="28"/>
          <w:szCs w:val="28"/>
          <w:lang w:eastAsia="ru-RU"/>
        </w:rPr>
      </w:pPr>
      <w:r w:rsidRPr="008D5165">
        <w:rPr>
          <w:bCs/>
          <w:iCs/>
          <w:sz w:val="28"/>
          <w:szCs w:val="28"/>
          <w:lang w:eastAsia="ru-RU"/>
        </w:rPr>
        <w:t xml:space="preserve">                                            </w:t>
      </w:r>
    </w:p>
    <w:p w:rsidR="007C27D3" w:rsidRDefault="007C27D3" w:rsidP="00EB61BD">
      <w:pPr>
        <w:suppressAutoHyphens w:val="0"/>
        <w:ind w:left="142" w:firstLine="709"/>
        <w:jc w:val="center"/>
        <w:rPr>
          <w:b/>
          <w:bCs/>
          <w:iCs/>
          <w:sz w:val="28"/>
          <w:szCs w:val="28"/>
          <w:lang w:eastAsia="ru-RU"/>
        </w:rPr>
      </w:pPr>
      <w:r w:rsidRPr="008D5165">
        <w:rPr>
          <w:b/>
          <w:bCs/>
          <w:iCs/>
          <w:sz w:val="28"/>
          <w:szCs w:val="28"/>
          <w:lang w:eastAsia="ru-RU"/>
        </w:rPr>
        <w:t>II. Содержательный раздел</w:t>
      </w:r>
    </w:p>
    <w:p w:rsidR="00EB61BD" w:rsidRPr="008D5165" w:rsidRDefault="00EB61BD" w:rsidP="00EB61BD">
      <w:pPr>
        <w:suppressAutoHyphens w:val="0"/>
        <w:ind w:left="142" w:firstLine="709"/>
        <w:jc w:val="center"/>
        <w:rPr>
          <w:b/>
          <w:bCs/>
          <w:iCs/>
          <w:sz w:val="28"/>
          <w:szCs w:val="28"/>
          <w:lang w:eastAsia="ru-RU"/>
        </w:rPr>
      </w:pPr>
    </w:p>
    <w:p w:rsidR="007C27D3" w:rsidRPr="008D5165" w:rsidRDefault="007C27D3" w:rsidP="00EB61BD">
      <w:pPr>
        <w:suppressAutoHyphens w:val="0"/>
        <w:ind w:left="142" w:firstLine="709"/>
        <w:jc w:val="center"/>
        <w:rPr>
          <w:b/>
          <w:sz w:val="28"/>
          <w:szCs w:val="28"/>
          <w:lang w:eastAsia="ru-RU"/>
        </w:rPr>
      </w:pPr>
      <w:r w:rsidRPr="008D5165">
        <w:rPr>
          <w:b/>
          <w:sz w:val="28"/>
          <w:szCs w:val="28"/>
          <w:lang w:eastAsia="ru-RU"/>
        </w:rPr>
        <w:t>2.1 Описание  образовательной деятельности</w:t>
      </w:r>
    </w:p>
    <w:p w:rsidR="007C27D3" w:rsidRPr="008D5165" w:rsidRDefault="007C27D3" w:rsidP="00EB61BD">
      <w:pPr>
        <w:suppressAutoHyphens w:val="0"/>
        <w:ind w:firstLine="709"/>
        <w:jc w:val="both"/>
        <w:rPr>
          <w:rFonts w:eastAsia="Calibri"/>
          <w:sz w:val="28"/>
          <w:szCs w:val="28"/>
          <w:lang w:eastAsia="en-US"/>
        </w:rPr>
      </w:pPr>
      <w:r w:rsidRPr="008D5165">
        <w:rPr>
          <w:rFonts w:eastAsia="Calibri"/>
          <w:sz w:val="28"/>
          <w:szCs w:val="28"/>
          <w:lang w:eastAsia="en-US"/>
        </w:rPr>
        <w:t xml:space="preserve">Содержание Программы обеспечивает развитие личности, мотивации и </w:t>
      </w:r>
      <w:r w:rsidRPr="008D5165">
        <w:rPr>
          <w:rFonts w:eastAsia="Calibri"/>
          <w:sz w:val="28"/>
          <w:szCs w:val="28"/>
          <w:lang w:eastAsia="en-US"/>
        </w:rPr>
        <w:br/>
        <w:t xml:space="preserve">способностей детей в различных видах деятельности и охватывает следующие </w:t>
      </w:r>
      <w:r w:rsidRPr="008D5165">
        <w:rPr>
          <w:rFonts w:eastAsia="Calibri"/>
          <w:sz w:val="28"/>
          <w:szCs w:val="28"/>
          <w:lang w:eastAsia="en-US"/>
        </w:rPr>
        <w:br/>
        <w:t xml:space="preserve">образовательные области: </w:t>
      </w:r>
    </w:p>
    <w:p w:rsidR="007C27D3" w:rsidRPr="008D5165" w:rsidRDefault="007C27D3" w:rsidP="00EB61BD">
      <w:pPr>
        <w:suppressAutoHyphens w:val="0"/>
        <w:ind w:firstLine="709"/>
        <w:jc w:val="both"/>
        <w:rPr>
          <w:rFonts w:eastAsia="Calibri"/>
          <w:sz w:val="28"/>
          <w:szCs w:val="28"/>
          <w:lang w:eastAsia="en-US"/>
        </w:rPr>
      </w:pPr>
      <w:r w:rsidRPr="008D5165">
        <w:rPr>
          <w:rFonts w:eastAsia="Calibri"/>
          <w:sz w:val="28"/>
          <w:szCs w:val="28"/>
          <w:lang w:eastAsia="en-US"/>
        </w:rPr>
        <w:sym w:font="Symbol" w:char="F0B7"/>
      </w:r>
      <w:r w:rsidRPr="008D5165">
        <w:rPr>
          <w:rFonts w:eastAsia="Calibri"/>
          <w:sz w:val="28"/>
          <w:szCs w:val="28"/>
          <w:lang w:eastAsia="en-US"/>
        </w:rPr>
        <w:t xml:space="preserve"> социально-коммуникативное развитие;</w:t>
      </w:r>
    </w:p>
    <w:p w:rsidR="007C27D3" w:rsidRPr="008D5165" w:rsidRDefault="007C27D3" w:rsidP="00EB61BD">
      <w:pPr>
        <w:suppressAutoHyphens w:val="0"/>
        <w:ind w:firstLine="709"/>
        <w:jc w:val="both"/>
        <w:rPr>
          <w:rFonts w:eastAsia="Calibri"/>
          <w:sz w:val="28"/>
          <w:szCs w:val="28"/>
          <w:lang w:eastAsia="en-US"/>
        </w:rPr>
      </w:pPr>
      <w:r w:rsidRPr="008D5165">
        <w:rPr>
          <w:rFonts w:eastAsia="Calibri"/>
          <w:sz w:val="28"/>
          <w:szCs w:val="28"/>
          <w:lang w:eastAsia="en-US"/>
        </w:rPr>
        <w:sym w:font="Symbol" w:char="F0B7"/>
      </w:r>
      <w:r w:rsidRPr="008D5165">
        <w:rPr>
          <w:rFonts w:eastAsia="Calibri"/>
          <w:sz w:val="28"/>
          <w:szCs w:val="28"/>
          <w:lang w:eastAsia="en-US"/>
        </w:rPr>
        <w:t xml:space="preserve"> познавательное развитие;</w:t>
      </w:r>
    </w:p>
    <w:p w:rsidR="007C27D3" w:rsidRPr="008D5165" w:rsidRDefault="007C27D3" w:rsidP="00EB61BD">
      <w:pPr>
        <w:suppressAutoHyphens w:val="0"/>
        <w:ind w:firstLine="709"/>
        <w:jc w:val="both"/>
        <w:rPr>
          <w:rFonts w:eastAsia="Calibri"/>
          <w:sz w:val="28"/>
          <w:szCs w:val="28"/>
          <w:lang w:eastAsia="en-US"/>
        </w:rPr>
      </w:pPr>
      <w:r w:rsidRPr="008D5165">
        <w:rPr>
          <w:rFonts w:eastAsia="Calibri"/>
          <w:sz w:val="28"/>
          <w:szCs w:val="28"/>
          <w:lang w:eastAsia="en-US"/>
        </w:rPr>
        <w:sym w:font="Symbol" w:char="F0B7"/>
      </w:r>
      <w:r w:rsidRPr="008D5165">
        <w:rPr>
          <w:rFonts w:eastAsia="Calibri"/>
          <w:sz w:val="28"/>
          <w:szCs w:val="28"/>
          <w:lang w:eastAsia="en-US"/>
        </w:rPr>
        <w:t xml:space="preserve"> художественно-эстетическое развитие;</w:t>
      </w:r>
    </w:p>
    <w:p w:rsidR="007C27D3" w:rsidRPr="008D5165" w:rsidRDefault="007C27D3" w:rsidP="00EB61BD">
      <w:pPr>
        <w:suppressAutoHyphens w:val="0"/>
        <w:ind w:firstLine="709"/>
        <w:jc w:val="both"/>
        <w:rPr>
          <w:rFonts w:eastAsia="Calibri"/>
          <w:sz w:val="28"/>
          <w:szCs w:val="28"/>
          <w:lang w:eastAsia="en-US"/>
        </w:rPr>
      </w:pPr>
      <w:r w:rsidRPr="008D5165">
        <w:rPr>
          <w:rFonts w:eastAsia="Calibri"/>
          <w:sz w:val="28"/>
          <w:szCs w:val="28"/>
          <w:lang w:eastAsia="en-US"/>
        </w:rPr>
        <w:sym w:font="Symbol" w:char="F0B7"/>
      </w:r>
      <w:r w:rsidRPr="008D5165">
        <w:rPr>
          <w:rFonts w:eastAsia="Calibri"/>
          <w:sz w:val="28"/>
          <w:szCs w:val="28"/>
          <w:lang w:eastAsia="en-US"/>
        </w:rPr>
        <w:t xml:space="preserve"> речевое развитие; </w:t>
      </w:r>
    </w:p>
    <w:p w:rsidR="007C27D3" w:rsidRDefault="007C27D3" w:rsidP="00EB61BD">
      <w:pPr>
        <w:ind w:firstLine="709"/>
        <w:jc w:val="both"/>
        <w:rPr>
          <w:rFonts w:eastAsia="Calibri"/>
          <w:sz w:val="28"/>
          <w:szCs w:val="28"/>
          <w:lang w:eastAsia="en-US"/>
        </w:rPr>
      </w:pPr>
      <w:r w:rsidRPr="008D5165">
        <w:rPr>
          <w:rFonts w:eastAsia="Calibri"/>
          <w:sz w:val="28"/>
          <w:szCs w:val="28"/>
          <w:lang w:eastAsia="en-US"/>
        </w:rPr>
        <w:sym w:font="Symbol" w:char="F0B7"/>
      </w:r>
      <w:r w:rsidRPr="008D5165">
        <w:rPr>
          <w:rFonts w:eastAsia="Calibri"/>
          <w:sz w:val="28"/>
          <w:szCs w:val="28"/>
          <w:lang w:eastAsia="en-US"/>
        </w:rPr>
        <w:t xml:space="preserve"> физическое развитие</w:t>
      </w:r>
    </w:p>
    <w:p w:rsidR="00B40F80" w:rsidRPr="008D5165" w:rsidRDefault="00B40F80" w:rsidP="00EB61BD">
      <w:pPr>
        <w:ind w:firstLine="709"/>
        <w:jc w:val="both"/>
        <w:rPr>
          <w:rFonts w:eastAsia="Calibri"/>
          <w:sz w:val="28"/>
          <w:szCs w:val="28"/>
          <w:lang w:eastAsia="en-US"/>
        </w:rPr>
      </w:pPr>
    </w:p>
    <w:p w:rsidR="007C27D3" w:rsidRPr="008D5165" w:rsidRDefault="007C27D3" w:rsidP="00EB61BD">
      <w:pPr>
        <w:suppressAutoHyphens w:val="0"/>
        <w:ind w:left="142" w:firstLine="709"/>
        <w:jc w:val="both"/>
        <w:rPr>
          <w:rFonts w:eastAsia="Calibri"/>
          <w:b/>
          <w:sz w:val="28"/>
          <w:szCs w:val="28"/>
          <w:lang w:eastAsia="en-US"/>
        </w:rPr>
      </w:pPr>
      <w:r w:rsidRPr="008D5165">
        <w:rPr>
          <w:rFonts w:eastAsia="Calibri"/>
          <w:b/>
          <w:sz w:val="28"/>
          <w:szCs w:val="28"/>
          <w:lang w:eastAsia="en-US"/>
        </w:rPr>
        <w:t xml:space="preserve">Образовательная область </w:t>
      </w:r>
      <w:r w:rsidR="00B40F80">
        <w:rPr>
          <w:rFonts w:eastAsia="Calibri"/>
          <w:b/>
          <w:sz w:val="28"/>
          <w:szCs w:val="28"/>
          <w:lang w:eastAsia="en-US"/>
        </w:rPr>
        <w:t>с</w:t>
      </w:r>
      <w:r w:rsidRPr="008D5165">
        <w:rPr>
          <w:rFonts w:eastAsia="Calibri"/>
          <w:b/>
          <w:sz w:val="28"/>
          <w:szCs w:val="28"/>
          <w:lang w:eastAsia="en-US"/>
        </w:rPr>
        <w:t>оциально-коммуникативное развитие</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sidRPr="008D5165">
        <w:rPr>
          <w:sz w:val="28"/>
          <w:szCs w:val="28"/>
          <w:lang w:eastAsia="ru-RU"/>
        </w:rPr>
        <w:t>саморегуляции</w:t>
      </w:r>
      <w:proofErr w:type="spellEnd"/>
      <w:r w:rsidRPr="008D5165">
        <w:rPr>
          <w:sz w:val="28"/>
          <w:szCs w:val="28"/>
          <w:lang w:eastAsia="ru-RU"/>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C27D3" w:rsidRPr="008D5165" w:rsidRDefault="007C27D3" w:rsidP="00EB61BD">
      <w:pPr>
        <w:suppressAutoHyphens w:val="0"/>
        <w:autoSpaceDE w:val="0"/>
        <w:autoSpaceDN w:val="0"/>
        <w:adjustRightInd w:val="0"/>
        <w:ind w:firstLine="709"/>
        <w:jc w:val="both"/>
        <w:rPr>
          <w:b/>
          <w:bCs/>
          <w:sz w:val="28"/>
          <w:szCs w:val="28"/>
          <w:lang w:eastAsia="ru-RU"/>
        </w:rPr>
      </w:pPr>
      <w:r w:rsidRPr="008D5165">
        <w:rPr>
          <w:b/>
          <w:bCs/>
          <w:sz w:val="28"/>
          <w:szCs w:val="28"/>
          <w:lang w:eastAsia="ru-RU"/>
        </w:rPr>
        <w:t>Формирование первичных ценностных представлений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b/>
          <w:bCs/>
          <w:sz w:val="28"/>
          <w:szCs w:val="28"/>
          <w:lang w:eastAsia="ru-RU"/>
        </w:rPr>
        <w:t xml:space="preserve">Образ Я. </w:t>
      </w:r>
      <w:r w:rsidRPr="008D5165">
        <w:rPr>
          <w:sz w:val="28"/>
          <w:szCs w:val="28"/>
          <w:lang w:eastAsia="ru-RU"/>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Продолжать формировать традиционные гендерные представления. Закреплять умение называть свое имя, фамилию, возраст, пол.</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lastRenderedPageBreak/>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b/>
          <w:bCs/>
          <w:sz w:val="28"/>
          <w:szCs w:val="28"/>
          <w:lang w:eastAsia="ru-RU"/>
        </w:rPr>
        <w:t xml:space="preserve">Нравственное воспитание. </w:t>
      </w:r>
      <w:r w:rsidRPr="008D5165">
        <w:rPr>
          <w:sz w:val="28"/>
          <w:szCs w:val="28"/>
          <w:lang w:eastAsia="ru-RU"/>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Воспитывать скромность, отзывчивость, желание быть добрым и справедливым. Учить испытывать чувство стыда за неблаговидный поступок; учить </w:t>
      </w:r>
      <w:proofErr w:type="gramStart"/>
      <w:r w:rsidRPr="008D5165">
        <w:rPr>
          <w:sz w:val="28"/>
          <w:szCs w:val="28"/>
          <w:lang w:eastAsia="ru-RU"/>
        </w:rPr>
        <w:t>искренне</w:t>
      </w:r>
      <w:proofErr w:type="gramEnd"/>
      <w:r w:rsidRPr="008D5165">
        <w:rPr>
          <w:sz w:val="28"/>
          <w:szCs w:val="28"/>
          <w:lang w:eastAsia="ru-RU"/>
        </w:rPr>
        <w:t xml:space="preserve"> извиняться перед сверстником за причиненную обиду.</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b/>
          <w:bCs/>
          <w:sz w:val="28"/>
          <w:szCs w:val="28"/>
          <w:lang w:eastAsia="ru-RU"/>
        </w:rPr>
        <w:t xml:space="preserve">Патриотическое воспитание. </w:t>
      </w:r>
      <w:r w:rsidRPr="008D5165">
        <w:rPr>
          <w:sz w:val="28"/>
          <w:szCs w:val="28"/>
          <w:lang w:eastAsia="ru-RU"/>
        </w:rPr>
        <w:t xml:space="preserve">Воспитывать уважительное отношение и </w:t>
      </w:r>
      <w:r w:rsidRPr="008D5165">
        <w:rPr>
          <w:bCs/>
          <w:sz w:val="28"/>
          <w:szCs w:val="28"/>
          <w:lang w:eastAsia="ru-RU"/>
        </w:rPr>
        <w:t>чувство принадлежности к своей семье</w:t>
      </w:r>
      <w:r w:rsidRPr="008D5165">
        <w:rPr>
          <w:sz w:val="28"/>
          <w:szCs w:val="28"/>
          <w:lang w:eastAsia="ru-RU"/>
        </w:rPr>
        <w:t>,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Продолжать воспитывать </w:t>
      </w:r>
      <w:r w:rsidRPr="008D5165">
        <w:rPr>
          <w:bCs/>
          <w:sz w:val="28"/>
          <w:szCs w:val="28"/>
          <w:lang w:eastAsia="ru-RU"/>
        </w:rPr>
        <w:t>любовь к родному краю</w:t>
      </w:r>
      <w:r w:rsidRPr="008D5165">
        <w:rPr>
          <w:sz w:val="28"/>
          <w:szCs w:val="28"/>
          <w:lang w:eastAsia="ru-RU"/>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Воспитывать </w:t>
      </w:r>
      <w:r w:rsidRPr="008D5165">
        <w:rPr>
          <w:bCs/>
          <w:sz w:val="28"/>
          <w:szCs w:val="28"/>
          <w:lang w:eastAsia="ru-RU"/>
        </w:rPr>
        <w:t>любовь и уважение к нашей Родине — России</w:t>
      </w:r>
      <w:r w:rsidRPr="008D5165">
        <w:rPr>
          <w:sz w:val="28"/>
          <w:szCs w:val="28"/>
          <w:lang w:eastAsia="ru-RU"/>
        </w:rPr>
        <w:t>. Воспитывать уважение к государственным символам, дать детям доступные их пониманию представления о государственных праздниках.</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Рассказывать о </w:t>
      </w:r>
      <w:r w:rsidRPr="008D5165">
        <w:rPr>
          <w:bCs/>
          <w:sz w:val="28"/>
          <w:szCs w:val="28"/>
          <w:lang w:eastAsia="ru-RU"/>
        </w:rPr>
        <w:t>Российской армии</w:t>
      </w:r>
      <w:r w:rsidRPr="008D5165">
        <w:rPr>
          <w:sz w:val="28"/>
          <w:szCs w:val="28"/>
          <w:lang w:eastAsia="ru-RU"/>
        </w:rPr>
        <w:t>, о воинах, которые охраняют нашу Родину. Знакомить с некоторыми родами войск (морской флот, ракетные войска и т. п.).</w:t>
      </w:r>
    </w:p>
    <w:p w:rsidR="007C27D3" w:rsidRPr="008D5165" w:rsidRDefault="007C27D3" w:rsidP="00EB61BD">
      <w:pPr>
        <w:suppressAutoHyphens w:val="0"/>
        <w:autoSpaceDE w:val="0"/>
        <w:autoSpaceDN w:val="0"/>
        <w:adjustRightInd w:val="0"/>
        <w:ind w:firstLine="709"/>
        <w:jc w:val="both"/>
        <w:rPr>
          <w:b/>
          <w:bCs/>
          <w:sz w:val="28"/>
          <w:szCs w:val="28"/>
          <w:lang w:eastAsia="ru-RU"/>
        </w:rPr>
      </w:pPr>
      <w:r w:rsidRPr="008D5165">
        <w:rPr>
          <w:b/>
          <w:bCs/>
          <w:sz w:val="28"/>
          <w:szCs w:val="28"/>
          <w:lang w:eastAsia="ru-RU"/>
        </w:rPr>
        <w:t>Развитие коммуникативных способностей</w:t>
      </w:r>
    </w:p>
    <w:p w:rsidR="007C27D3" w:rsidRPr="008D5165" w:rsidRDefault="007C27D3" w:rsidP="00EB61BD">
      <w:pPr>
        <w:ind w:firstLine="709"/>
        <w:jc w:val="both"/>
        <w:rPr>
          <w:sz w:val="28"/>
          <w:szCs w:val="28"/>
        </w:rPr>
      </w:pPr>
      <w:r w:rsidRPr="008D5165">
        <w:rPr>
          <w:b/>
          <w:bCs/>
          <w:sz w:val="28"/>
          <w:szCs w:val="28"/>
          <w:lang w:eastAsia="ru-RU"/>
        </w:rPr>
        <w:t xml:space="preserve">Развитие общения, готовности к сотрудничеству. </w:t>
      </w:r>
      <w:r w:rsidRPr="008D5165">
        <w:rPr>
          <w:sz w:val="28"/>
          <w:szCs w:val="28"/>
          <w:lang w:eastAsia="ru-RU"/>
        </w:rPr>
        <w:t>Учить детей содержа</w:t>
      </w:r>
      <w:r w:rsidRPr="008D5165">
        <w:rPr>
          <w:sz w:val="28"/>
          <w:szCs w:val="28"/>
        </w:rPr>
        <w:t xml:space="preserve">тельно и доброжелательно общаться со сверстниками, подсказывать, как можно порадовать друга, поздравить его, как спокойно </w:t>
      </w:r>
      <w:proofErr w:type="gramStart"/>
      <w:r w:rsidRPr="008D5165">
        <w:rPr>
          <w:sz w:val="28"/>
          <w:szCs w:val="28"/>
        </w:rPr>
        <w:t>высказать свое недовольство</w:t>
      </w:r>
      <w:proofErr w:type="gramEnd"/>
      <w:r w:rsidRPr="008D5165">
        <w:rPr>
          <w:sz w:val="28"/>
          <w:szCs w:val="28"/>
        </w:rPr>
        <w:t xml:space="preserve"> его поступком, как извиниться.</w:t>
      </w:r>
    </w:p>
    <w:p w:rsidR="007C27D3" w:rsidRPr="008D5165" w:rsidRDefault="007C27D3" w:rsidP="00EB61BD">
      <w:pPr>
        <w:ind w:firstLine="709"/>
        <w:jc w:val="both"/>
        <w:rPr>
          <w:sz w:val="28"/>
          <w:szCs w:val="28"/>
        </w:rPr>
      </w:pPr>
      <w:r w:rsidRPr="008D5165">
        <w:rPr>
          <w:sz w:val="28"/>
          <w:szCs w:val="28"/>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7C27D3" w:rsidRPr="008D5165" w:rsidRDefault="007C27D3" w:rsidP="00EB61BD">
      <w:pPr>
        <w:ind w:firstLine="709"/>
        <w:jc w:val="both"/>
        <w:rPr>
          <w:sz w:val="28"/>
          <w:szCs w:val="28"/>
        </w:rPr>
      </w:pPr>
      <w:r w:rsidRPr="008D5165">
        <w:rPr>
          <w:sz w:val="28"/>
          <w:szCs w:val="28"/>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w:t>
      </w:r>
      <w:r w:rsidRPr="008D5165">
        <w:rPr>
          <w:sz w:val="28"/>
          <w:szCs w:val="28"/>
        </w:rPr>
        <w:lastRenderedPageBreak/>
        <w:t>инициативы, помогать реализовать ее, способствовать пониманию значения результатов своего труда для других.</w:t>
      </w:r>
    </w:p>
    <w:p w:rsidR="007C27D3" w:rsidRPr="008D5165" w:rsidRDefault="007C27D3" w:rsidP="00EB61BD">
      <w:pPr>
        <w:ind w:firstLine="709"/>
        <w:jc w:val="both"/>
        <w:rPr>
          <w:sz w:val="28"/>
          <w:szCs w:val="28"/>
        </w:rPr>
      </w:pPr>
      <w:r w:rsidRPr="008D5165">
        <w:rPr>
          <w:sz w:val="28"/>
          <w:szCs w:val="28"/>
        </w:rPr>
        <w:t>Формирование детско-взрослого сообщества.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7C27D3" w:rsidRPr="008D5165" w:rsidRDefault="007C27D3" w:rsidP="00EB61BD">
      <w:pPr>
        <w:ind w:firstLine="709"/>
        <w:jc w:val="both"/>
        <w:rPr>
          <w:sz w:val="28"/>
          <w:szCs w:val="28"/>
        </w:rPr>
      </w:pPr>
      <w:r w:rsidRPr="008D5165">
        <w:rPr>
          <w:sz w:val="28"/>
          <w:szCs w:val="28"/>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7C27D3" w:rsidRPr="008D5165" w:rsidRDefault="007C27D3" w:rsidP="00EB61BD">
      <w:pPr>
        <w:ind w:firstLine="709"/>
        <w:jc w:val="both"/>
        <w:rPr>
          <w:sz w:val="28"/>
          <w:szCs w:val="28"/>
        </w:rPr>
      </w:pPr>
      <w:r w:rsidRPr="008D5165">
        <w:rPr>
          <w:sz w:val="28"/>
          <w:szCs w:val="28"/>
        </w:rPr>
        <w:t>Формировать у детей положительное отношение к детскому саду.</w:t>
      </w:r>
    </w:p>
    <w:p w:rsidR="007C27D3" w:rsidRPr="008D5165" w:rsidRDefault="007C27D3" w:rsidP="00EB61BD">
      <w:pPr>
        <w:ind w:firstLine="709"/>
        <w:jc w:val="both"/>
        <w:rPr>
          <w:sz w:val="28"/>
          <w:szCs w:val="28"/>
        </w:rPr>
      </w:pPr>
      <w:r w:rsidRPr="008D5165">
        <w:rPr>
          <w:sz w:val="28"/>
          <w:szCs w:val="28"/>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w:t>
      </w:r>
      <w:proofErr w:type="gramStart"/>
      <w:r w:rsidRPr="008D5165">
        <w:rPr>
          <w:sz w:val="28"/>
          <w:szCs w:val="28"/>
        </w:rPr>
        <w:t>Учить замечать изменения в оформлении группы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roofErr w:type="gramEnd"/>
    </w:p>
    <w:p w:rsidR="007C27D3" w:rsidRPr="008D5165" w:rsidRDefault="007C27D3" w:rsidP="00EB61BD">
      <w:pPr>
        <w:ind w:firstLine="709"/>
        <w:jc w:val="both"/>
        <w:rPr>
          <w:sz w:val="28"/>
          <w:szCs w:val="28"/>
        </w:rPr>
      </w:pPr>
      <w:r w:rsidRPr="008D5165">
        <w:rPr>
          <w:sz w:val="28"/>
          <w:szCs w:val="28"/>
        </w:rPr>
        <w:t>Развитие регуляторных способностей Освоение общепринятых правил и норм. Способствовать освоению детьми общепринятых правил и норм поведения.</w:t>
      </w:r>
    </w:p>
    <w:p w:rsidR="007C27D3" w:rsidRPr="008D5165" w:rsidRDefault="007C27D3" w:rsidP="00EB61BD">
      <w:pPr>
        <w:ind w:firstLine="709"/>
        <w:jc w:val="both"/>
        <w:rPr>
          <w:sz w:val="28"/>
          <w:szCs w:val="28"/>
        </w:rPr>
      </w:pPr>
      <w:r w:rsidRPr="008D5165">
        <w:rPr>
          <w:sz w:val="28"/>
          <w:szCs w:val="28"/>
        </w:rPr>
        <w:t>Расширять представления о правилах поведения в общественных местах. Формировать навыки культурного поведения в общественном транспорте.</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b/>
          <w:bCs/>
          <w:sz w:val="28"/>
          <w:szCs w:val="28"/>
          <w:lang w:eastAsia="ru-RU"/>
        </w:rPr>
        <w:t xml:space="preserve">Развитие целенаправленности, </w:t>
      </w:r>
      <w:proofErr w:type="spellStart"/>
      <w:r w:rsidRPr="008D5165">
        <w:rPr>
          <w:b/>
          <w:bCs/>
          <w:sz w:val="28"/>
          <w:szCs w:val="28"/>
          <w:lang w:eastAsia="ru-RU"/>
        </w:rPr>
        <w:t>саморегуляции</w:t>
      </w:r>
      <w:proofErr w:type="spellEnd"/>
      <w:r w:rsidRPr="008D5165">
        <w:rPr>
          <w:b/>
          <w:bCs/>
          <w:color w:val="5D71B1"/>
          <w:sz w:val="28"/>
          <w:szCs w:val="28"/>
          <w:lang w:eastAsia="ru-RU"/>
        </w:rPr>
        <w:t xml:space="preserve">. </w:t>
      </w:r>
      <w:r w:rsidRPr="008D5165">
        <w:rPr>
          <w:color w:val="000000"/>
          <w:sz w:val="28"/>
          <w:szCs w:val="28"/>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7C27D3" w:rsidRPr="008D5165" w:rsidRDefault="007C27D3" w:rsidP="00EB61BD">
      <w:pPr>
        <w:suppressAutoHyphens w:val="0"/>
        <w:autoSpaceDE w:val="0"/>
        <w:autoSpaceDN w:val="0"/>
        <w:adjustRightInd w:val="0"/>
        <w:ind w:firstLine="709"/>
        <w:jc w:val="both"/>
        <w:rPr>
          <w:b/>
          <w:bCs/>
          <w:sz w:val="28"/>
          <w:szCs w:val="28"/>
          <w:lang w:eastAsia="ru-RU"/>
        </w:rPr>
      </w:pPr>
      <w:r w:rsidRPr="008D5165">
        <w:rPr>
          <w:b/>
          <w:bCs/>
          <w:sz w:val="28"/>
          <w:szCs w:val="28"/>
          <w:lang w:eastAsia="ru-RU"/>
        </w:rPr>
        <w:t>Формирование социальных представлений, умений и навыков</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b/>
          <w:bCs/>
          <w:sz w:val="28"/>
          <w:szCs w:val="28"/>
          <w:lang w:eastAsia="ru-RU"/>
        </w:rPr>
        <w:t>Развитие игровой деятельности</w:t>
      </w:r>
      <w:r w:rsidRPr="008D5165">
        <w:rPr>
          <w:b/>
          <w:bCs/>
          <w:color w:val="5D71B1"/>
          <w:sz w:val="28"/>
          <w:szCs w:val="28"/>
          <w:lang w:eastAsia="ru-RU"/>
        </w:rPr>
        <w:t xml:space="preserve">. </w:t>
      </w:r>
      <w:r w:rsidRPr="008D5165">
        <w:rPr>
          <w:color w:val="000000"/>
          <w:sz w:val="28"/>
          <w:szCs w:val="28"/>
          <w:lang w:eastAsia="ru-RU"/>
        </w:rPr>
        <w:t xml:space="preserve">Развивать интерес к сюжетно-ролевым играм, игровые умения. Расширять область самостоятельных </w:t>
      </w:r>
      <w:r w:rsidRPr="008D5165">
        <w:rPr>
          <w:color w:val="000000"/>
          <w:sz w:val="28"/>
          <w:szCs w:val="28"/>
          <w:lang w:eastAsia="ru-RU"/>
        </w:rPr>
        <w:lastRenderedPageBreak/>
        <w:t>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b/>
          <w:bCs/>
          <w:sz w:val="28"/>
          <w:szCs w:val="28"/>
          <w:lang w:eastAsia="ru-RU"/>
        </w:rPr>
        <w:t xml:space="preserve">Развитие навыков самообслуживания. </w:t>
      </w:r>
      <w:r w:rsidRPr="008D5165">
        <w:rPr>
          <w:color w:val="000000"/>
          <w:sz w:val="28"/>
          <w:szCs w:val="28"/>
          <w:lang w:eastAsia="ru-RU"/>
        </w:rPr>
        <w:t xml:space="preserve">Продолжать развивать навыки самообслуживания. Совершенствовать умение самостоятельно одеваться, раздеваться. Приучать </w:t>
      </w:r>
      <w:proofErr w:type="gramStart"/>
      <w:r w:rsidRPr="008D5165">
        <w:rPr>
          <w:color w:val="000000"/>
          <w:sz w:val="28"/>
          <w:szCs w:val="28"/>
          <w:lang w:eastAsia="ru-RU"/>
        </w:rPr>
        <w:t>аккуратно</w:t>
      </w:r>
      <w:proofErr w:type="gramEnd"/>
      <w:r w:rsidRPr="008D5165">
        <w:rPr>
          <w:color w:val="000000"/>
          <w:sz w:val="28"/>
          <w:szCs w:val="28"/>
          <w:lang w:eastAsia="ru-RU"/>
        </w:rPr>
        <w:t xml:space="preserve"> складывать и вешать одежду, с помощью взрослого приводить ее в порядок (чистить, просушивать).</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Воспитывать стремление быть аккуратным, опрятным. Формировать умение самостоятельно заправлять кровать.</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 xml:space="preserve">Приучать </w:t>
      </w:r>
      <w:proofErr w:type="gramStart"/>
      <w:r w:rsidRPr="008D5165">
        <w:rPr>
          <w:color w:val="000000"/>
          <w:sz w:val="28"/>
          <w:szCs w:val="28"/>
          <w:lang w:eastAsia="ru-RU"/>
        </w:rPr>
        <w:t>самостоятельно</w:t>
      </w:r>
      <w:proofErr w:type="gramEnd"/>
      <w:r w:rsidRPr="008D5165">
        <w:rPr>
          <w:color w:val="000000"/>
          <w:sz w:val="28"/>
          <w:szCs w:val="28"/>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b/>
          <w:bCs/>
          <w:sz w:val="28"/>
          <w:szCs w:val="28"/>
          <w:lang w:eastAsia="ru-RU"/>
        </w:rPr>
        <w:t>Приобщение к труду.</w:t>
      </w:r>
      <w:r w:rsidRPr="008D5165">
        <w:rPr>
          <w:b/>
          <w:bCs/>
          <w:color w:val="5D71B1"/>
          <w:sz w:val="28"/>
          <w:szCs w:val="28"/>
          <w:lang w:eastAsia="ru-RU"/>
        </w:rPr>
        <w:t xml:space="preserve"> </w:t>
      </w:r>
      <w:r w:rsidRPr="008D5165">
        <w:rPr>
          <w:color w:val="000000"/>
          <w:sz w:val="28"/>
          <w:szCs w:val="28"/>
          <w:lang w:eastAsia="ru-RU"/>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8D5165">
        <w:rPr>
          <w:color w:val="000000"/>
          <w:sz w:val="28"/>
          <w:szCs w:val="28"/>
          <w:lang w:eastAsia="ru-RU"/>
        </w:rPr>
        <w:t>салфетницы</w:t>
      </w:r>
      <w:proofErr w:type="spellEnd"/>
      <w:r w:rsidRPr="008D5165">
        <w:rPr>
          <w:color w:val="000000"/>
          <w:sz w:val="28"/>
          <w:szCs w:val="28"/>
          <w:lang w:eastAsia="ru-RU"/>
        </w:rPr>
        <w:t>, раскладывать столовые приборы (ложки, вилки, ножи).</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b/>
          <w:bCs/>
          <w:sz w:val="28"/>
          <w:szCs w:val="28"/>
          <w:lang w:eastAsia="ru-RU"/>
        </w:rPr>
        <w:lastRenderedPageBreak/>
        <w:t>Формирование основ безопасности</w:t>
      </w:r>
      <w:r w:rsidRPr="008D5165">
        <w:rPr>
          <w:b/>
          <w:bCs/>
          <w:color w:val="5D71B1"/>
          <w:sz w:val="28"/>
          <w:szCs w:val="28"/>
          <w:lang w:eastAsia="ru-RU"/>
        </w:rPr>
        <w:t xml:space="preserve">. </w:t>
      </w:r>
      <w:r w:rsidRPr="008D5165">
        <w:rPr>
          <w:color w:val="000000"/>
          <w:sz w:val="28"/>
          <w:szCs w:val="28"/>
          <w:lang w:eastAsia="ru-RU"/>
        </w:rPr>
        <w:t xml:space="preserve">Формировать элементарные навыки </w:t>
      </w:r>
      <w:r w:rsidRPr="008D5165">
        <w:rPr>
          <w:bCs/>
          <w:color w:val="000000"/>
          <w:sz w:val="28"/>
          <w:szCs w:val="28"/>
          <w:lang w:eastAsia="ru-RU"/>
        </w:rPr>
        <w:t>безопасного поведения в природе</w:t>
      </w:r>
      <w:r w:rsidRPr="008D5165">
        <w:rPr>
          <w:color w:val="000000"/>
          <w:sz w:val="28"/>
          <w:szCs w:val="28"/>
          <w:lang w:eastAsia="ru-RU"/>
        </w:rPr>
        <w:t>.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 xml:space="preserve">Продолжать формировать навыки </w:t>
      </w:r>
      <w:r w:rsidRPr="008D5165">
        <w:rPr>
          <w:bCs/>
          <w:color w:val="000000"/>
          <w:sz w:val="28"/>
          <w:szCs w:val="28"/>
          <w:lang w:eastAsia="ru-RU"/>
        </w:rPr>
        <w:t>безопасного поведения на дорогах:</w:t>
      </w:r>
      <w:r w:rsidRPr="008D5165">
        <w:rPr>
          <w:b/>
          <w:bCs/>
          <w:color w:val="000000"/>
          <w:sz w:val="28"/>
          <w:szCs w:val="28"/>
          <w:lang w:eastAsia="ru-RU"/>
        </w:rPr>
        <w:t xml:space="preserve"> </w:t>
      </w:r>
      <w:r w:rsidRPr="008D5165">
        <w:rPr>
          <w:color w:val="000000"/>
          <w:sz w:val="28"/>
          <w:szCs w:val="28"/>
          <w:lang w:eastAsia="ru-RU"/>
        </w:rPr>
        <w:t>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r w:rsidRPr="008D5165">
        <w:rPr>
          <w:color w:val="000000"/>
          <w:sz w:val="28"/>
          <w:szCs w:val="28"/>
          <w:lang w:eastAsia="ru-RU"/>
        </w:rPr>
        <w:t xml:space="preserve">Формировать элементарные навыки </w:t>
      </w:r>
      <w:r w:rsidRPr="008D5165">
        <w:rPr>
          <w:bCs/>
          <w:color w:val="000000"/>
          <w:sz w:val="28"/>
          <w:szCs w:val="28"/>
          <w:lang w:eastAsia="ru-RU"/>
        </w:rPr>
        <w:t xml:space="preserve">безопасности собственной жизнедеятельности: </w:t>
      </w:r>
      <w:r w:rsidRPr="008D5165">
        <w:rPr>
          <w:color w:val="000000"/>
          <w:sz w:val="28"/>
          <w:szCs w:val="28"/>
          <w:lang w:eastAsia="ru-RU"/>
        </w:rPr>
        <w:t>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7C27D3" w:rsidRPr="008D5165" w:rsidRDefault="007C27D3" w:rsidP="00EB61BD">
      <w:pPr>
        <w:suppressAutoHyphens w:val="0"/>
        <w:autoSpaceDE w:val="0"/>
        <w:autoSpaceDN w:val="0"/>
        <w:adjustRightInd w:val="0"/>
        <w:ind w:firstLine="709"/>
        <w:jc w:val="both"/>
        <w:rPr>
          <w:color w:val="000000"/>
          <w:sz w:val="28"/>
          <w:szCs w:val="28"/>
          <w:lang w:eastAsia="ru-RU"/>
        </w:rPr>
      </w:pPr>
    </w:p>
    <w:p w:rsidR="007C27D3" w:rsidRPr="008D5165" w:rsidRDefault="007C27D3" w:rsidP="00EB61BD">
      <w:pPr>
        <w:suppressAutoHyphens w:val="0"/>
        <w:autoSpaceDE w:val="0"/>
        <w:autoSpaceDN w:val="0"/>
        <w:adjustRightInd w:val="0"/>
        <w:ind w:left="142" w:firstLine="709"/>
        <w:jc w:val="both"/>
        <w:rPr>
          <w:rFonts w:eastAsia="Calibri"/>
          <w:b/>
          <w:bCs/>
          <w:sz w:val="28"/>
          <w:szCs w:val="28"/>
          <w:lang w:eastAsia="en-US"/>
        </w:rPr>
      </w:pPr>
      <w:r w:rsidRPr="008D5165">
        <w:rPr>
          <w:rFonts w:eastAsia="Calibri"/>
          <w:b/>
          <w:bCs/>
          <w:sz w:val="28"/>
          <w:szCs w:val="28"/>
          <w:lang w:eastAsia="en-US"/>
        </w:rPr>
        <w:t>Образовательная область Познавательное развитие</w:t>
      </w:r>
    </w:p>
    <w:p w:rsidR="007C27D3" w:rsidRPr="008D5165" w:rsidRDefault="007C27D3" w:rsidP="00EB61BD">
      <w:pPr>
        <w:ind w:firstLine="709"/>
        <w:jc w:val="both"/>
        <w:rPr>
          <w:sz w:val="28"/>
          <w:szCs w:val="28"/>
        </w:rPr>
      </w:pPr>
      <w:r w:rsidRPr="008D5165">
        <w:rPr>
          <w:sz w:val="28"/>
          <w:szCs w:val="28"/>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w:t>
      </w:r>
      <w:proofErr w:type="gramStart"/>
      <w:r w:rsidRPr="008D5165">
        <w:rPr>
          <w:sz w:val="28"/>
          <w:szCs w:val="28"/>
        </w:rPr>
        <w:t>естественно-научных</w:t>
      </w:r>
      <w:proofErr w:type="gramEnd"/>
      <w:r w:rsidRPr="008D5165">
        <w:rPr>
          <w:sz w:val="28"/>
          <w:szCs w:val="28"/>
        </w:rPr>
        <w:t xml:space="preserve"> представлений.</w:t>
      </w:r>
    </w:p>
    <w:p w:rsidR="007C27D3" w:rsidRPr="008D5165" w:rsidRDefault="007C27D3" w:rsidP="00EB61BD">
      <w:pPr>
        <w:ind w:firstLine="709"/>
        <w:jc w:val="both"/>
        <w:rPr>
          <w:b/>
          <w:sz w:val="28"/>
          <w:szCs w:val="28"/>
        </w:rPr>
      </w:pPr>
      <w:r w:rsidRPr="008D5165">
        <w:rPr>
          <w:b/>
          <w:sz w:val="28"/>
          <w:szCs w:val="28"/>
        </w:rPr>
        <w:t>Развитие познавательно исследовательской деятельности</w:t>
      </w:r>
    </w:p>
    <w:p w:rsidR="007C27D3" w:rsidRPr="008D5165" w:rsidRDefault="007C27D3" w:rsidP="00EB61BD">
      <w:pPr>
        <w:ind w:firstLine="709"/>
        <w:jc w:val="both"/>
        <w:rPr>
          <w:sz w:val="28"/>
          <w:szCs w:val="28"/>
        </w:rPr>
      </w:pPr>
      <w:r w:rsidRPr="008D5165">
        <w:rPr>
          <w:b/>
          <w:sz w:val="28"/>
          <w:szCs w:val="28"/>
        </w:rPr>
        <w:t>Сенсорное развитие.</w:t>
      </w:r>
      <w:r w:rsidRPr="008D5165">
        <w:rPr>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C27D3" w:rsidRPr="008D5165" w:rsidRDefault="007C27D3" w:rsidP="00EB61BD">
      <w:pPr>
        <w:ind w:firstLine="709"/>
        <w:jc w:val="both"/>
        <w:rPr>
          <w:sz w:val="28"/>
          <w:szCs w:val="28"/>
        </w:rPr>
      </w:pPr>
      <w:r w:rsidRPr="008D5165">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C27D3" w:rsidRPr="008D5165" w:rsidRDefault="007C27D3" w:rsidP="00EB61BD">
      <w:pPr>
        <w:ind w:firstLine="709"/>
        <w:jc w:val="both"/>
        <w:rPr>
          <w:sz w:val="28"/>
          <w:szCs w:val="28"/>
        </w:rPr>
      </w:pPr>
      <w:proofErr w:type="gramStart"/>
      <w:r w:rsidRPr="008D5165">
        <w:rPr>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7C27D3" w:rsidRPr="008D5165" w:rsidRDefault="007C27D3" w:rsidP="00EB61BD">
      <w:pPr>
        <w:ind w:firstLine="709"/>
        <w:jc w:val="both"/>
        <w:rPr>
          <w:sz w:val="28"/>
          <w:szCs w:val="28"/>
        </w:rPr>
      </w:pPr>
      <w:r w:rsidRPr="008D5165">
        <w:rPr>
          <w:sz w:val="28"/>
          <w:szCs w:val="28"/>
        </w:rPr>
        <w:lastRenderedPageBreak/>
        <w:t xml:space="preserve">Развивать осязание. </w:t>
      </w:r>
      <w:proofErr w:type="gramStart"/>
      <w:r w:rsidRPr="008D5165">
        <w:rPr>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7C27D3" w:rsidRPr="008D5165" w:rsidRDefault="007C27D3" w:rsidP="00EB61BD">
      <w:pPr>
        <w:ind w:firstLine="709"/>
        <w:jc w:val="both"/>
        <w:rPr>
          <w:sz w:val="28"/>
          <w:szCs w:val="28"/>
        </w:rPr>
      </w:pPr>
      <w:r w:rsidRPr="008D5165">
        <w:rPr>
          <w:sz w:val="28"/>
          <w:szCs w:val="28"/>
        </w:rPr>
        <w:t>Формировать образные представления на основе развития образного восприятия в процессе различных видов деятельности.</w:t>
      </w:r>
    </w:p>
    <w:p w:rsidR="007C27D3" w:rsidRPr="008D5165" w:rsidRDefault="007C27D3" w:rsidP="00EB61BD">
      <w:pPr>
        <w:ind w:firstLine="709"/>
        <w:jc w:val="both"/>
        <w:rPr>
          <w:sz w:val="28"/>
          <w:szCs w:val="28"/>
        </w:rPr>
      </w:pPr>
      <w:r w:rsidRPr="008D5165">
        <w:rPr>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C27D3" w:rsidRPr="008D5165" w:rsidRDefault="007C27D3" w:rsidP="00EB61BD">
      <w:pPr>
        <w:ind w:firstLine="709"/>
        <w:jc w:val="both"/>
        <w:rPr>
          <w:sz w:val="28"/>
          <w:szCs w:val="28"/>
        </w:rPr>
      </w:pPr>
      <w:r w:rsidRPr="008D5165">
        <w:rPr>
          <w:b/>
          <w:sz w:val="28"/>
          <w:szCs w:val="28"/>
        </w:rPr>
        <w:t>Развитие познавательных действий.</w:t>
      </w:r>
      <w:r w:rsidRPr="008D5165">
        <w:rPr>
          <w:sz w:val="28"/>
          <w:szCs w:val="28"/>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8D5165">
        <w:rPr>
          <w:sz w:val="28"/>
          <w:szCs w:val="28"/>
        </w:rPr>
        <w:t>сериация</w:t>
      </w:r>
      <w:proofErr w:type="spellEnd"/>
      <w:r w:rsidRPr="008D5165">
        <w:rPr>
          <w:sz w:val="28"/>
          <w:szCs w:val="28"/>
        </w:rPr>
        <w:t xml:space="preserve">, моделирование). 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w:t>
      </w:r>
      <w:proofErr w:type="gramStart"/>
      <w:r w:rsidRPr="008D5165">
        <w:rPr>
          <w:sz w:val="28"/>
          <w:szCs w:val="28"/>
        </w:rPr>
        <w:t>Помогать детям понимать</w:t>
      </w:r>
      <w:proofErr w:type="gramEnd"/>
      <w:r w:rsidRPr="008D5165">
        <w:rPr>
          <w:sz w:val="28"/>
          <w:szCs w:val="28"/>
        </w:rPr>
        <w:t xml:space="preserve"> и использовать в познавательно-исследовательской деятельности планы, схемы, модели, предложенные взрослым. Поощрять детей  составлению и использованию своих планов, схем, моделей.</w:t>
      </w:r>
    </w:p>
    <w:p w:rsidR="007C27D3" w:rsidRPr="008D5165" w:rsidRDefault="007C27D3" w:rsidP="00EB61BD">
      <w:pPr>
        <w:ind w:firstLine="709"/>
        <w:jc w:val="both"/>
        <w:rPr>
          <w:sz w:val="28"/>
          <w:szCs w:val="28"/>
        </w:rPr>
      </w:pPr>
      <w:r w:rsidRPr="008D5165">
        <w:rPr>
          <w:b/>
          <w:sz w:val="28"/>
          <w:szCs w:val="28"/>
        </w:rPr>
        <w:t>Проектная деятельность.</w:t>
      </w:r>
      <w:r w:rsidRPr="008D5165">
        <w:rPr>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7C27D3" w:rsidRPr="008D5165" w:rsidRDefault="007C27D3" w:rsidP="00EB61BD">
      <w:pPr>
        <w:ind w:firstLine="709"/>
        <w:jc w:val="both"/>
        <w:rPr>
          <w:sz w:val="28"/>
          <w:szCs w:val="28"/>
        </w:rPr>
      </w:pPr>
      <w:r w:rsidRPr="008D5165">
        <w:rPr>
          <w:b/>
          <w:sz w:val="28"/>
          <w:szCs w:val="28"/>
        </w:rPr>
        <w:t>Дидактические игры.</w:t>
      </w:r>
      <w:r w:rsidRPr="008D5165">
        <w:rPr>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8D5165">
        <w:rPr>
          <w:sz w:val="28"/>
          <w:szCs w:val="28"/>
        </w:rPr>
        <w:t>пазлы</w:t>
      </w:r>
      <w:proofErr w:type="spellEnd"/>
      <w:r w:rsidRPr="008D5165">
        <w:rPr>
          <w:sz w:val="28"/>
          <w:szCs w:val="28"/>
        </w:rPr>
        <w:t>).</w:t>
      </w:r>
    </w:p>
    <w:p w:rsidR="007C27D3" w:rsidRPr="008D5165" w:rsidRDefault="007C27D3" w:rsidP="00EB61BD">
      <w:pPr>
        <w:ind w:firstLine="709"/>
        <w:jc w:val="both"/>
        <w:rPr>
          <w:sz w:val="28"/>
          <w:szCs w:val="28"/>
        </w:rPr>
      </w:pPr>
      <w:r w:rsidRPr="008D5165">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C27D3" w:rsidRPr="008D5165" w:rsidRDefault="007C27D3" w:rsidP="00EB61BD">
      <w:pPr>
        <w:ind w:firstLine="709"/>
        <w:jc w:val="both"/>
        <w:rPr>
          <w:sz w:val="28"/>
          <w:szCs w:val="28"/>
        </w:rPr>
      </w:pPr>
      <w:proofErr w:type="gramStart"/>
      <w:r w:rsidRPr="008D5165">
        <w:rPr>
          <w:sz w:val="28"/>
          <w:szCs w:val="28"/>
        </w:rPr>
        <w:t>Помогать детям осваивать</w:t>
      </w:r>
      <w:proofErr w:type="gramEnd"/>
      <w:r w:rsidRPr="008D5165">
        <w:rPr>
          <w:sz w:val="28"/>
          <w:szCs w:val="28"/>
        </w:rPr>
        <w:t xml:space="preserve"> простейшие настольно-печатные игры (домино, лото, парные карточки и др.), при наличии возможности, обучать детей игре в шашки и шахматы.</w:t>
      </w:r>
    </w:p>
    <w:p w:rsidR="007C27D3" w:rsidRPr="008D5165" w:rsidRDefault="007C27D3" w:rsidP="00EB61BD">
      <w:pPr>
        <w:ind w:firstLine="709"/>
        <w:jc w:val="both"/>
        <w:rPr>
          <w:b/>
          <w:sz w:val="28"/>
          <w:szCs w:val="28"/>
        </w:rPr>
      </w:pPr>
      <w:r w:rsidRPr="008D5165">
        <w:rPr>
          <w:b/>
          <w:sz w:val="28"/>
          <w:szCs w:val="28"/>
        </w:rPr>
        <w:t>Формирование элементарных математических представлений</w:t>
      </w:r>
    </w:p>
    <w:p w:rsidR="007C27D3" w:rsidRPr="008D5165" w:rsidRDefault="007C27D3" w:rsidP="00EB61BD">
      <w:pPr>
        <w:ind w:firstLine="709"/>
        <w:jc w:val="both"/>
        <w:rPr>
          <w:sz w:val="28"/>
          <w:szCs w:val="28"/>
        </w:rPr>
      </w:pPr>
      <w:r w:rsidRPr="008D5165">
        <w:rPr>
          <w:b/>
          <w:sz w:val="28"/>
          <w:szCs w:val="28"/>
        </w:rPr>
        <w:t>Количество, счет.</w:t>
      </w:r>
      <w:r w:rsidRPr="008D5165">
        <w:rPr>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8D5165">
        <w:rPr>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7C27D3" w:rsidRPr="008D5165" w:rsidRDefault="007C27D3" w:rsidP="00EB61BD">
      <w:pPr>
        <w:ind w:firstLine="709"/>
        <w:jc w:val="both"/>
        <w:rPr>
          <w:sz w:val="28"/>
          <w:szCs w:val="28"/>
        </w:rPr>
      </w:pPr>
      <w:r w:rsidRPr="008D5165">
        <w:rPr>
          <w:sz w:val="28"/>
          <w:szCs w:val="28"/>
        </w:rPr>
        <w:lastRenderedPageBreak/>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7C27D3" w:rsidRPr="008D5165" w:rsidRDefault="007C27D3" w:rsidP="00EB61BD">
      <w:pPr>
        <w:ind w:firstLine="709"/>
        <w:jc w:val="both"/>
        <w:rPr>
          <w:sz w:val="28"/>
          <w:szCs w:val="28"/>
        </w:rPr>
      </w:pPr>
      <w:r w:rsidRPr="008D5165">
        <w:rPr>
          <w:sz w:val="28"/>
          <w:szCs w:val="28"/>
        </w:rPr>
        <w:t xml:space="preserve">Формировать представления о порядковом счете, учить </w:t>
      </w:r>
      <w:proofErr w:type="gramStart"/>
      <w:r w:rsidRPr="008D5165">
        <w:rPr>
          <w:sz w:val="28"/>
          <w:szCs w:val="28"/>
        </w:rPr>
        <w:t>правильно</w:t>
      </w:r>
      <w:proofErr w:type="gramEnd"/>
      <w:r w:rsidRPr="008D5165">
        <w:rPr>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7C27D3" w:rsidRPr="008D5165" w:rsidRDefault="007C27D3" w:rsidP="00EB61BD">
      <w:pPr>
        <w:ind w:firstLine="709"/>
        <w:jc w:val="both"/>
        <w:rPr>
          <w:sz w:val="28"/>
          <w:szCs w:val="28"/>
        </w:rPr>
      </w:pPr>
      <w:r w:rsidRPr="008D5165">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C27D3" w:rsidRPr="008D5165" w:rsidRDefault="007C27D3" w:rsidP="00EB61BD">
      <w:pPr>
        <w:ind w:firstLine="709"/>
        <w:jc w:val="both"/>
        <w:rPr>
          <w:sz w:val="28"/>
          <w:szCs w:val="28"/>
        </w:rPr>
      </w:pPr>
      <w:proofErr w:type="gramStart"/>
      <w:r w:rsidRPr="008D5165">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8D5165">
        <w:rPr>
          <w:sz w:val="28"/>
          <w:szCs w:val="28"/>
        </w:rPr>
        <w:t xml:space="preserve"> Елочек и зайчиков поровну — 3 и 3» или: «Елочек больше (3), а зайчиков меньше (2). Убрали 1 елочку, их стало тоже 2. </w:t>
      </w:r>
      <w:proofErr w:type="gramStart"/>
      <w:r w:rsidRPr="008D5165">
        <w:rPr>
          <w:sz w:val="28"/>
          <w:szCs w:val="28"/>
        </w:rPr>
        <w:t>Елочек и зайчиков стало поровну: 2 и 2»).</w:t>
      </w:r>
      <w:proofErr w:type="gramEnd"/>
      <w:r w:rsidRPr="008D5165">
        <w:rPr>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C27D3" w:rsidRPr="008D5165" w:rsidRDefault="007C27D3" w:rsidP="00EB61BD">
      <w:pPr>
        <w:ind w:firstLine="709"/>
        <w:jc w:val="both"/>
        <w:rPr>
          <w:sz w:val="28"/>
          <w:szCs w:val="28"/>
        </w:rPr>
      </w:pPr>
      <w:r w:rsidRPr="008D5165">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C27D3" w:rsidRPr="008D5165" w:rsidRDefault="007C27D3" w:rsidP="00EB61BD">
      <w:pPr>
        <w:ind w:firstLine="709"/>
        <w:jc w:val="both"/>
        <w:rPr>
          <w:sz w:val="28"/>
          <w:szCs w:val="28"/>
        </w:rPr>
      </w:pPr>
      <w:r w:rsidRPr="008D5165">
        <w:rPr>
          <w:b/>
          <w:sz w:val="28"/>
          <w:szCs w:val="28"/>
        </w:rPr>
        <w:t>Величина.</w:t>
      </w:r>
      <w:r w:rsidRPr="008D5165">
        <w:rPr>
          <w:sz w:val="28"/>
          <w:szCs w:val="28"/>
        </w:rPr>
        <w:t xml:space="preserve"> </w:t>
      </w:r>
      <w:proofErr w:type="gramStart"/>
      <w:r w:rsidRPr="008D5165">
        <w:rPr>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8D5165">
        <w:rPr>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8D5165">
        <w:rPr>
          <w:sz w:val="28"/>
          <w:szCs w:val="28"/>
        </w:rPr>
        <w:t>синего</w:t>
      </w:r>
      <w:proofErr w:type="gramEnd"/>
      <w:r w:rsidRPr="008D5165">
        <w:rPr>
          <w:sz w:val="28"/>
          <w:szCs w:val="28"/>
        </w:rPr>
        <w:t>).</w:t>
      </w:r>
    </w:p>
    <w:p w:rsidR="007C27D3" w:rsidRPr="008D5165" w:rsidRDefault="007C27D3" w:rsidP="00EB61BD">
      <w:pPr>
        <w:ind w:firstLine="709"/>
        <w:jc w:val="both"/>
        <w:rPr>
          <w:sz w:val="28"/>
          <w:szCs w:val="28"/>
        </w:rPr>
      </w:pPr>
      <w:r w:rsidRPr="008D5165">
        <w:rPr>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8D5165">
        <w:rPr>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w:t>
      </w:r>
      <w:r w:rsidR="00945B04">
        <w:rPr>
          <w:sz w:val="28"/>
          <w:szCs w:val="28"/>
        </w:rPr>
        <w:t xml:space="preserve"> </w:t>
      </w:r>
      <w:r w:rsidRPr="008D5165">
        <w:rPr>
          <w:sz w:val="28"/>
          <w:szCs w:val="28"/>
        </w:rPr>
        <w:t>самая низкая» и т. д.).</w:t>
      </w:r>
      <w:proofErr w:type="gramEnd"/>
    </w:p>
    <w:p w:rsidR="007C27D3" w:rsidRPr="008D5165" w:rsidRDefault="007C27D3" w:rsidP="00EB61BD">
      <w:pPr>
        <w:ind w:firstLine="709"/>
        <w:jc w:val="both"/>
        <w:rPr>
          <w:sz w:val="28"/>
          <w:szCs w:val="28"/>
        </w:rPr>
      </w:pPr>
      <w:r w:rsidRPr="008D5165">
        <w:rPr>
          <w:b/>
          <w:sz w:val="28"/>
          <w:szCs w:val="28"/>
        </w:rPr>
        <w:t>Форма.</w:t>
      </w:r>
      <w:r w:rsidRPr="008D5165">
        <w:rPr>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w:t>
      </w:r>
      <w:r w:rsidRPr="008D5165">
        <w:rPr>
          <w:sz w:val="28"/>
          <w:szCs w:val="28"/>
        </w:rPr>
        <w:lastRenderedPageBreak/>
        <w:t>анализаторов (наличие или отсутствие углов, устойчивость, подвижность и др.).</w:t>
      </w:r>
    </w:p>
    <w:p w:rsidR="007C27D3" w:rsidRPr="008D5165" w:rsidRDefault="007C27D3" w:rsidP="00EB61BD">
      <w:pPr>
        <w:ind w:firstLine="709"/>
        <w:jc w:val="both"/>
        <w:rPr>
          <w:sz w:val="28"/>
          <w:szCs w:val="28"/>
        </w:rPr>
      </w:pPr>
      <w:r w:rsidRPr="008D5165">
        <w:rPr>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C27D3" w:rsidRPr="008D5165" w:rsidRDefault="007C27D3" w:rsidP="00EB61BD">
      <w:pPr>
        <w:ind w:firstLine="709"/>
        <w:jc w:val="both"/>
        <w:rPr>
          <w:sz w:val="28"/>
          <w:szCs w:val="28"/>
        </w:rPr>
      </w:pPr>
      <w:proofErr w:type="gramStart"/>
      <w:r w:rsidRPr="008D5165">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7C27D3" w:rsidRPr="008D5165" w:rsidRDefault="007C27D3" w:rsidP="00EB61BD">
      <w:pPr>
        <w:ind w:firstLine="709"/>
        <w:jc w:val="both"/>
        <w:rPr>
          <w:sz w:val="28"/>
          <w:szCs w:val="28"/>
        </w:rPr>
      </w:pPr>
      <w:proofErr w:type="gramStart"/>
      <w:r w:rsidRPr="008D5165">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7C27D3" w:rsidRPr="008D5165" w:rsidRDefault="007C27D3" w:rsidP="00EB61BD">
      <w:pPr>
        <w:ind w:firstLine="709"/>
        <w:jc w:val="both"/>
        <w:rPr>
          <w:sz w:val="28"/>
          <w:szCs w:val="28"/>
        </w:rPr>
      </w:pPr>
      <w:r w:rsidRPr="008D5165">
        <w:rPr>
          <w:b/>
          <w:sz w:val="28"/>
          <w:szCs w:val="28"/>
        </w:rPr>
        <w:t>Ориентировка в пространстве.</w:t>
      </w:r>
      <w:r w:rsidRPr="008D5165">
        <w:rPr>
          <w:sz w:val="28"/>
          <w:szCs w:val="28"/>
        </w:rPr>
        <w:t xml:space="preserve"> </w:t>
      </w:r>
      <w:proofErr w:type="gramStart"/>
      <w:r w:rsidRPr="008D5165">
        <w:rPr>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w:t>
      </w:r>
      <w:r w:rsidR="00945B04">
        <w:rPr>
          <w:sz w:val="28"/>
          <w:szCs w:val="28"/>
        </w:rPr>
        <w:t xml:space="preserve"> полках — игрушки).</w:t>
      </w:r>
      <w:proofErr w:type="gramEnd"/>
      <w:r w:rsidR="00945B04">
        <w:rPr>
          <w:sz w:val="28"/>
          <w:szCs w:val="28"/>
        </w:rPr>
        <w:t xml:space="preserve"> Познакомить </w:t>
      </w:r>
      <w:r w:rsidRPr="008D5165">
        <w:rPr>
          <w:sz w:val="28"/>
          <w:szCs w:val="28"/>
        </w:rPr>
        <w:t>с пространственными отношениями: далеко — близко, высоко — низко.</w:t>
      </w:r>
    </w:p>
    <w:p w:rsidR="007C27D3" w:rsidRPr="008D5165" w:rsidRDefault="007C27D3" w:rsidP="00EB61BD">
      <w:pPr>
        <w:ind w:firstLine="709"/>
        <w:jc w:val="both"/>
        <w:rPr>
          <w:sz w:val="28"/>
          <w:szCs w:val="28"/>
        </w:rPr>
      </w:pPr>
      <w:r w:rsidRPr="008D5165">
        <w:rPr>
          <w:b/>
          <w:sz w:val="28"/>
          <w:szCs w:val="28"/>
        </w:rPr>
        <w:t>Ориентировка во времени</w:t>
      </w:r>
      <w:r w:rsidRPr="008D5165">
        <w:rPr>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7C27D3" w:rsidRPr="008D5165" w:rsidRDefault="007C27D3" w:rsidP="00EB61BD">
      <w:pPr>
        <w:ind w:firstLine="709"/>
        <w:jc w:val="both"/>
        <w:rPr>
          <w:b/>
          <w:sz w:val="28"/>
          <w:szCs w:val="28"/>
        </w:rPr>
      </w:pPr>
      <w:r w:rsidRPr="008D5165">
        <w:rPr>
          <w:b/>
          <w:sz w:val="28"/>
          <w:szCs w:val="28"/>
        </w:rPr>
        <w:t>Ознакомление с окружающим миром</w:t>
      </w:r>
    </w:p>
    <w:p w:rsidR="007C27D3" w:rsidRPr="008D5165" w:rsidRDefault="007C27D3" w:rsidP="00EB61BD">
      <w:pPr>
        <w:ind w:firstLine="709"/>
        <w:jc w:val="both"/>
        <w:rPr>
          <w:sz w:val="28"/>
          <w:szCs w:val="28"/>
        </w:rPr>
      </w:pPr>
      <w:r w:rsidRPr="008D5165">
        <w:rPr>
          <w:b/>
          <w:sz w:val="28"/>
          <w:szCs w:val="28"/>
        </w:rPr>
        <w:t>Предметное окружение.</w:t>
      </w:r>
      <w:r w:rsidRPr="008D5165">
        <w:rPr>
          <w:sz w:val="28"/>
          <w:szCs w:val="28"/>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7C27D3" w:rsidRPr="008D5165" w:rsidRDefault="007C27D3" w:rsidP="00EB61BD">
      <w:pPr>
        <w:ind w:firstLine="709"/>
        <w:jc w:val="both"/>
        <w:rPr>
          <w:sz w:val="28"/>
          <w:szCs w:val="28"/>
        </w:rPr>
      </w:pPr>
      <w:r w:rsidRPr="008D5165">
        <w:rPr>
          <w:sz w:val="28"/>
          <w:szCs w:val="28"/>
        </w:rP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7C27D3" w:rsidRPr="008D5165" w:rsidRDefault="007C27D3" w:rsidP="00EB61BD">
      <w:pPr>
        <w:ind w:firstLine="709"/>
        <w:jc w:val="both"/>
        <w:rPr>
          <w:sz w:val="28"/>
          <w:szCs w:val="28"/>
        </w:rPr>
      </w:pPr>
      <w:r w:rsidRPr="008D5165">
        <w:rPr>
          <w:sz w:val="28"/>
          <w:szCs w:val="28"/>
        </w:rPr>
        <w:t xml:space="preserve">Продолжать знакомить детей с признаками предметов, учить определять их цвет, форму, величину, вес. </w:t>
      </w:r>
      <w:proofErr w:type="gramStart"/>
      <w:r w:rsidRPr="008D5165">
        <w:rPr>
          <w:sz w:val="28"/>
          <w:szCs w:val="28"/>
        </w:rPr>
        <w:t>Рассказывать о материалах, из которых сделаны предметы (глина, бумага, ткань, металл, резина, пластмасса, стекло, фарфор), об их свойствах и качествах.</w:t>
      </w:r>
      <w:proofErr w:type="gramEnd"/>
      <w:r w:rsidRPr="008D5165">
        <w:rPr>
          <w:sz w:val="28"/>
          <w:szCs w:val="28"/>
        </w:rPr>
        <w:t xml:space="preserve">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w:t>
      </w:r>
    </w:p>
    <w:p w:rsidR="007C27D3" w:rsidRPr="008D5165" w:rsidRDefault="007C27D3" w:rsidP="00EB61BD">
      <w:pPr>
        <w:ind w:firstLine="709"/>
        <w:jc w:val="both"/>
        <w:rPr>
          <w:sz w:val="28"/>
          <w:szCs w:val="28"/>
        </w:rPr>
      </w:pPr>
      <w:r w:rsidRPr="008D5165">
        <w:rPr>
          <w:sz w:val="28"/>
          <w:szCs w:val="28"/>
        </w:rPr>
        <w:t xml:space="preserve">Расширять знания детей о транспорте. Дать представление о первичной классификации: транспорт водный, воздушный, наземный. Расширять </w:t>
      </w:r>
      <w:r w:rsidRPr="008D5165">
        <w:rPr>
          <w:sz w:val="28"/>
          <w:szCs w:val="28"/>
        </w:rPr>
        <w:lastRenderedPageBreak/>
        <w:t>представления об общественном транспорте (автобус, поезд, самолет, теплоход и т. д.); о специальном транспорте (полицейская машина, пожарная машина, скорая помощь), знакомить с особенностями их внешнего вида и назначения.</w:t>
      </w:r>
    </w:p>
    <w:p w:rsidR="007C27D3" w:rsidRPr="008D5165" w:rsidRDefault="007C27D3" w:rsidP="00EB61BD">
      <w:pPr>
        <w:ind w:firstLine="709"/>
        <w:jc w:val="both"/>
        <w:rPr>
          <w:sz w:val="28"/>
          <w:szCs w:val="28"/>
        </w:rPr>
      </w:pPr>
      <w:r w:rsidRPr="008D5165">
        <w:rPr>
          <w:b/>
          <w:sz w:val="28"/>
          <w:szCs w:val="28"/>
        </w:rPr>
        <w:t>Природное окружение.</w:t>
      </w:r>
      <w:r w:rsidRPr="008D5165">
        <w:rPr>
          <w:sz w:val="28"/>
          <w:szCs w:val="28"/>
        </w:rPr>
        <w:t xml:space="preserve"> 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7C27D3" w:rsidRPr="008D5165" w:rsidRDefault="007C27D3" w:rsidP="00EB61BD">
      <w:pPr>
        <w:ind w:firstLine="709"/>
        <w:jc w:val="both"/>
        <w:rPr>
          <w:sz w:val="28"/>
          <w:szCs w:val="28"/>
        </w:rPr>
      </w:pPr>
      <w:r w:rsidRPr="008D5165">
        <w:rPr>
          <w:sz w:val="28"/>
          <w:szCs w:val="28"/>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7C27D3" w:rsidRPr="008D5165" w:rsidRDefault="007C27D3" w:rsidP="00EB61BD">
      <w:pPr>
        <w:ind w:firstLine="709"/>
        <w:jc w:val="both"/>
        <w:rPr>
          <w:sz w:val="28"/>
          <w:szCs w:val="28"/>
        </w:rPr>
      </w:pPr>
      <w:r w:rsidRPr="008D5165">
        <w:rPr>
          <w:sz w:val="28"/>
          <w:szCs w:val="28"/>
        </w:rPr>
        <w:t xml:space="preserve">Обращать внимание на красоту природы, учить отражать полученные впечатления в речи и продуктивных видах деятельности. </w:t>
      </w:r>
    </w:p>
    <w:p w:rsidR="007C27D3" w:rsidRPr="008D5165" w:rsidRDefault="007C27D3" w:rsidP="00EB61BD">
      <w:pPr>
        <w:ind w:firstLine="709"/>
        <w:jc w:val="both"/>
        <w:rPr>
          <w:sz w:val="28"/>
          <w:szCs w:val="28"/>
        </w:rPr>
      </w:pPr>
      <w:r w:rsidRPr="008D5165">
        <w:rPr>
          <w:b/>
          <w:sz w:val="28"/>
          <w:szCs w:val="28"/>
        </w:rPr>
        <w:t>Неживая природа</w:t>
      </w:r>
      <w:r w:rsidRPr="008D5165">
        <w:rPr>
          <w:sz w:val="28"/>
          <w:szCs w:val="28"/>
        </w:rPr>
        <w:t xml:space="preserve">. </w:t>
      </w:r>
      <w:proofErr w:type="gramStart"/>
      <w:r w:rsidRPr="008D5165">
        <w:rPr>
          <w:sz w:val="28"/>
          <w:szCs w:val="28"/>
        </w:rPr>
        <w:t>Расширять представления детей о многообразии погодных явлений (дождь, гроза, ветер, гром, молния, радуга, снег, град и пр.).</w:t>
      </w:r>
      <w:proofErr w:type="gramEnd"/>
      <w:r w:rsidRPr="008D5165">
        <w:rPr>
          <w:sz w:val="28"/>
          <w:szCs w:val="28"/>
        </w:rPr>
        <w:t xml:space="preserve"> Познакомить с некоторыми необычными природными явлениями, которые дети в своей жизни еще не видели (землетрясение, цунами, северное сияние).</w:t>
      </w:r>
    </w:p>
    <w:p w:rsidR="007C27D3" w:rsidRPr="008D5165" w:rsidRDefault="007C27D3" w:rsidP="00EB61BD">
      <w:pPr>
        <w:ind w:firstLine="709"/>
        <w:jc w:val="both"/>
        <w:rPr>
          <w:sz w:val="28"/>
          <w:szCs w:val="28"/>
        </w:rPr>
      </w:pPr>
      <w:proofErr w:type="gramStart"/>
      <w:r w:rsidRPr="008D5165">
        <w:rPr>
          <w:sz w:val="28"/>
          <w:szCs w:val="28"/>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8D5165">
        <w:rPr>
          <w:sz w:val="28"/>
          <w:szCs w:val="28"/>
        </w:rPr>
        <w:t xml:space="preserve"> </w:t>
      </w:r>
      <w:proofErr w:type="gramStart"/>
      <w:r w:rsidRPr="008D5165">
        <w:rPr>
          <w:sz w:val="28"/>
          <w:szCs w:val="28"/>
        </w:rPr>
        <w:t>Помогать детям отмечать</w:t>
      </w:r>
      <w:proofErr w:type="gramEnd"/>
      <w:r w:rsidRPr="008D5165">
        <w:rPr>
          <w:sz w:val="28"/>
          <w:szCs w:val="28"/>
        </w:rPr>
        <w:t xml:space="preserve"> состояние погоды в календаре наблюдений.</w:t>
      </w:r>
    </w:p>
    <w:p w:rsidR="007C27D3" w:rsidRPr="008D5165" w:rsidRDefault="007C27D3" w:rsidP="00EB61BD">
      <w:pPr>
        <w:ind w:firstLine="709"/>
        <w:jc w:val="both"/>
        <w:rPr>
          <w:sz w:val="28"/>
          <w:szCs w:val="28"/>
        </w:rPr>
      </w:pPr>
      <w:r w:rsidRPr="008D5165">
        <w:rPr>
          <w:sz w:val="28"/>
          <w:szCs w:val="28"/>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7C27D3" w:rsidRPr="008D5165" w:rsidRDefault="007C27D3" w:rsidP="00EB61BD">
      <w:pPr>
        <w:ind w:firstLine="709"/>
        <w:jc w:val="both"/>
        <w:rPr>
          <w:sz w:val="28"/>
          <w:szCs w:val="28"/>
        </w:rPr>
      </w:pPr>
      <w:r w:rsidRPr="008D5165">
        <w:rPr>
          <w:sz w:val="28"/>
          <w:szCs w:val="28"/>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r w:rsidR="00945B04">
        <w:rPr>
          <w:sz w:val="28"/>
          <w:szCs w:val="28"/>
        </w:rPr>
        <w:t>Арктика, А</w:t>
      </w:r>
      <w:r w:rsidRPr="008D5165">
        <w:rPr>
          <w:sz w:val="28"/>
          <w:szCs w:val="28"/>
        </w:rPr>
        <w:t>нтарктика), в жарких странах.</w:t>
      </w:r>
    </w:p>
    <w:p w:rsidR="007C27D3" w:rsidRPr="008D5165" w:rsidRDefault="007C27D3" w:rsidP="00EB61BD">
      <w:pPr>
        <w:ind w:firstLine="709"/>
        <w:jc w:val="both"/>
        <w:rPr>
          <w:sz w:val="28"/>
          <w:szCs w:val="28"/>
        </w:rPr>
      </w:pPr>
      <w:r w:rsidRPr="008D5165">
        <w:rPr>
          <w:b/>
          <w:sz w:val="28"/>
          <w:szCs w:val="28"/>
        </w:rPr>
        <w:t>Мир растений.</w:t>
      </w:r>
      <w:r w:rsidRPr="008D5165">
        <w:rPr>
          <w:sz w:val="28"/>
          <w:szCs w:val="28"/>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w:t>
      </w:r>
    </w:p>
    <w:p w:rsidR="007C27D3" w:rsidRPr="008D5165" w:rsidRDefault="007C27D3" w:rsidP="00EB61BD">
      <w:pPr>
        <w:ind w:firstLine="709"/>
        <w:jc w:val="both"/>
        <w:rPr>
          <w:sz w:val="28"/>
          <w:szCs w:val="28"/>
        </w:rPr>
      </w:pPr>
      <w:r w:rsidRPr="008D5165">
        <w:rPr>
          <w:sz w:val="28"/>
          <w:szCs w:val="28"/>
        </w:rPr>
        <w:t>Формировать начальные представления о приспособленности растений к среде обитания и временам года.</w:t>
      </w:r>
    </w:p>
    <w:p w:rsidR="007C27D3" w:rsidRPr="008D5165" w:rsidRDefault="007C27D3" w:rsidP="00EB61BD">
      <w:pPr>
        <w:ind w:firstLine="709"/>
        <w:jc w:val="both"/>
        <w:rPr>
          <w:sz w:val="28"/>
          <w:szCs w:val="28"/>
        </w:rPr>
      </w:pPr>
      <w:proofErr w:type="gramStart"/>
      <w:r w:rsidRPr="008D5165">
        <w:rPr>
          <w:sz w:val="28"/>
          <w:szCs w:val="28"/>
        </w:rPr>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roofErr w:type="gramEnd"/>
    </w:p>
    <w:p w:rsidR="007C27D3" w:rsidRPr="008D5165" w:rsidRDefault="007C27D3" w:rsidP="00EB61BD">
      <w:pPr>
        <w:ind w:firstLine="709"/>
        <w:jc w:val="both"/>
        <w:rPr>
          <w:sz w:val="28"/>
          <w:szCs w:val="28"/>
        </w:rPr>
      </w:pPr>
      <w:r w:rsidRPr="008D5165">
        <w:rPr>
          <w:sz w:val="28"/>
          <w:szCs w:val="28"/>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7C27D3" w:rsidRPr="008D5165" w:rsidRDefault="007C27D3" w:rsidP="00EB61BD">
      <w:pPr>
        <w:ind w:firstLine="709"/>
        <w:jc w:val="both"/>
        <w:rPr>
          <w:sz w:val="28"/>
          <w:szCs w:val="28"/>
        </w:rPr>
      </w:pPr>
      <w:r w:rsidRPr="008D5165">
        <w:rPr>
          <w:sz w:val="28"/>
          <w:szCs w:val="28"/>
        </w:rPr>
        <w:t xml:space="preserve">Мир животных. </w:t>
      </w:r>
      <w:proofErr w:type="gramStart"/>
      <w:r w:rsidRPr="008D5165">
        <w:rPr>
          <w:sz w:val="28"/>
          <w:szCs w:val="28"/>
        </w:rPr>
        <w:t xml:space="preserve">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w:t>
      </w:r>
      <w:r w:rsidRPr="008D5165">
        <w:rPr>
          <w:sz w:val="28"/>
          <w:szCs w:val="28"/>
        </w:rPr>
        <w:lastRenderedPageBreak/>
        <w:t>крокодилы), насекомые.</w:t>
      </w:r>
      <w:proofErr w:type="gramEnd"/>
      <w:r w:rsidRPr="008D5165">
        <w:rPr>
          <w:sz w:val="28"/>
          <w:szCs w:val="28"/>
        </w:rPr>
        <w:t xml:space="preserve"> Рассказать о доисторических (вымерших) животных: динозавры, мамонты.</w:t>
      </w:r>
    </w:p>
    <w:p w:rsidR="007C27D3" w:rsidRPr="008D5165" w:rsidRDefault="007C27D3" w:rsidP="00EB61BD">
      <w:pPr>
        <w:ind w:firstLine="709"/>
        <w:jc w:val="both"/>
        <w:rPr>
          <w:sz w:val="28"/>
          <w:szCs w:val="28"/>
        </w:rPr>
      </w:pPr>
      <w:proofErr w:type="gramStart"/>
      <w:r w:rsidRPr="008D5165">
        <w:rPr>
          <w:sz w:val="28"/>
          <w:szCs w:val="28"/>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roofErr w:type="gramEnd"/>
    </w:p>
    <w:p w:rsidR="007C27D3" w:rsidRPr="008D5165" w:rsidRDefault="007C27D3" w:rsidP="00EB61BD">
      <w:pPr>
        <w:ind w:firstLine="709"/>
        <w:jc w:val="both"/>
        <w:rPr>
          <w:sz w:val="28"/>
          <w:szCs w:val="28"/>
        </w:rPr>
      </w:pPr>
      <w:r w:rsidRPr="008D5165">
        <w:rPr>
          <w:sz w:val="28"/>
          <w:szCs w:val="28"/>
        </w:rPr>
        <w:t>Расширять представления о домашних животных и их детенышах</w:t>
      </w:r>
    </w:p>
    <w:p w:rsidR="007C27D3" w:rsidRPr="008D5165" w:rsidRDefault="007C27D3" w:rsidP="00EB61BD">
      <w:pPr>
        <w:ind w:firstLine="709"/>
        <w:jc w:val="both"/>
        <w:rPr>
          <w:sz w:val="28"/>
          <w:szCs w:val="28"/>
        </w:rPr>
      </w:pPr>
      <w:r w:rsidRPr="008D5165">
        <w:rPr>
          <w:sz w:val="28"/>
          <w:szCs w:val="28"/>
        </w:rPr>
        <w:t>(особенности поведения, передвижения; что едят; какую пользу приносят людям). Знакомить с трудом людей по уходу за домашними животными.</w:t>
      </w:r>
    </w:p>
    <w:p w:rsidR="007C27D3" w:rsidRPr="008D5165" w:rsidRDefault="007C27D3" w:rsidP="00EB61BD">
      <w:pPr>
        <w:ind w:firstLine="709"/>
        <w:jc w:val="both"/>
        <w:rPr>
          <w:sz w:val="28"/>
          <w:szCs w:val="28"/>
        </w:rPr>
      </w:pPr>
      <w:r w:rsidRPr="008D5165">
        <w:rPr>
          <w:sz w:val="28"/>
          <w:szCs w:val="28"/>
        </w:rP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7C27D3" w:rsidRPr="008D5165" w:rsidRDefault="007C27D3" w:rsidP="00EB61BD">
      <w:pPr>
        <w:ind w:firstLine="709"/>
        <w:jc w:val="both"/>
        <w:rPr>
          <w:sz w:val="28"/>
          <w:szCs w:val="28"/>
        </w:rPr>
      </w:pPr>
      <w:r w:rsidRPr="008D5165">
        <w:rPr>
          <w:b/>
          <w:sz w:val="28"/>
          <w:szCs w:val="28"/>
        </w:rPr>
        <w:t>Экологическое воспитание.</w:t>
      </w:r>
      <w:r w:rsidRPr="008D5165">
        <w:rPr>
          <w:sz w:val="28"/>
          <w:szCs w:val="28"/>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7C27D3" w:rsidRPr="008D5165" w:rsidRDefault="007C27D3" w:rsidP="00EB61BD">
      <w:pPr>
        <w:ind w:firstLine="709"/>
        <w:jc w:val="both"/>
        <w:rPr>
          <w:sz w:val="28"/>
          <w:szCs w:val="28"/>
        </w:rPr>
      </w:pPr>
      <w:r w:rsidRPr="008D5165">
        <w:rPr>
          <w:b/>
          <w:sz w:val="28"/>
          <w:szCs w:val="28"/>
        </w:rPr>
        <w:t>Ознакомление с социальным миром.</w:t>
      </w:r>
      <w:r w:rsidRPr="008D5165">
        <w:rPr>
          <w:sz w:val="28"/>
          <w:szCs w:val="28"/>
        </w:rPr>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7C27D3" w:rsidRDefault="007C27D3" w:rsidP="00EB61BD">
      <w:pPr>
        <w:ind w:firstLine="709"/>
        <w:jc w:val="both"/>
        <w:rPr>
          <w:sz w:val="28"/>
          <w:szCs w:val="28"/>
        </w:rPr>
      </w:pPr>
      <w:r w:rsidRPr="008D5165">
        <w:rPr>
          <w:sz w:val="28"/>
          <w:szCs w:val="28"/>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B40F80" w:rsidRPr="008D5165" w:rsidRDefault="00B40F80" w:rsidP="00EB61BD">
      <w:pPr>
        <w:ind w:firstLine="709"/>
        <w:jc w:val="both"/>
        <w:rPr>
          <w:sz w:val="28"/>
          <w:szCs w:val="28"/>
        </w:rPr>
      </w:pPr>
    </w:p>
    <w:p w:rsidR="007C27D3" w:rsidRPr="008D5165" w:rsidRDefault="007C27D3" w:rsidP="00EB61BD">
      <w:pPr>
        <w:ind w:firstLine="709"/>
        <w:jc w:val="both"/>
        <w:rPr>
          <w:b/>
          <w:sz w:val="28"/>
          <w:szCs w:val="28"/>
        </w:rPr>
      </w:pPr>
      <w:r w:rsidRPr="008D5165">
        <w:rPr>
          <w:b/>
          <w:sz w:val="28"/>
          <w:szCs w:val="28"/>
        </w:rPr>
        <w:t xml:space="preserve">Образовательная область </w:t>
      </w:r>
      <w:r w:rsidR="00B40F80">
        <w:rPr>
          <w:b/>
          <w:sz w:val="28"/>
          <w:szCs w:val="28"/>
        </w:rPr>
        <w:t>р</w:t>
      </w:r>
      <w:r w:rsidRPr="008D5165">
        <w:rPr>
          <w:b/>
          <w:sz w:val="28"/>
          <w:szCs w:val="28"/>
        </w:rPr>
        <w:t>ечевое развитие</w:t>
      </w:r>
    </w:p>
    <w:p w:rsidR="007C27D3" w:rsidRPr="008D5165" w:rsidRDefault="007C27D3" w:rsidP="00EB61BD">
      <w:pPr>
        <w:ind w:firstLine="709"/>
        <w:jc w:val="both"/>
        <w:rPr>
          <w:sz w:val="28"/>
          <w:szCs w:val="28"/>
        </w:rPr>
      </w:pPr>
      <w:r w:rsidRPr="008D5165">
        <w:rPr>
          <w:sz w:val="28"/>
          <w:szCs w:val="28"/>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C27D3" w:rsidRPr="008D5165" w:rsidRDefault="007C27D3" w:rsidP="00EB61BD">
      <w:pPr>
        <w:ind w:firstLine="709"/>
        <w:jc w:val="both"/>
        <w:rPr>
          <w:sz w:val="28"/>
          <w:szCs w:val="28"/>
        </w:rPr>
      </w:pPr>
      <w:r w:rsidRPr="008D5165">
        <w:rPr>
          <w:b/>
          <w:sz w:val="28"/>
          <w:szCs w:val="28"/>
        </w:rPr>
        <w:t>Развивающая речевая среда.</w:t>
      </w:r>
      <w:r w:rsidRPr="008D5165">
        <w:rPr>
          <w:sz w:val="28"/>
          <w:szCs w:val="28"/>
        </w:rPr>
        <w:t xml:space="preserve"> Удовлетворять потребность детей в получении и обсуждении информации о предметах, явлениях, событиях, выходящих за пределы </w:t>
      </w:r>
      <w:proofErr w:type="gramStart"/>
      <w:r w:rsidRPr="008D5165">
        <w:rPr>
          <w:sz w:val="28"/>
          <w:szCs w:val="28"/>
        </w:rPr>
        <w:t>привычного им</w:t>
      </w:r>
      <w:proofErr w:type="gramEnd"/>
      <w:r w:rsidRPr="008D5165">
        <w:rPr>
          <w:sz w:val="28"/>
          <w:szCs w:val="28"/>
        </w:rPr>
        <w:t xml:space="preserve"> ближайшего окружения.</w:t>
      </w:r>
    </w:p>
    <w:p w:rsidR="007C27D3" w:rsidRPr="008D5165" w:rsidRDefault="007C27D3" w:rsidP="00EB61BD">
      <w:pPr>
        <w:ind w:firstLine="709"/>
        <w:jc w:val="both"/>
        <w:rPr>
          <w:sz w:val="28"/>
          <w:szCs w:val="28"/>
        </w:rPr>
      </w:pPr>
      <w:proofErr w:type="gramStart"/>
      <w:r w:rsidRPr="008D5165">
        <w:rPr>
          <w:sz w:val="28"/>
          <w:szCs w:val="28"/>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 п.</w:t>
      </w:r>
      <w:proofErr w:type="gramEnd"/>
    </w:p>
    <w:p w:rsidR="007C27D3" w:rsidRPr="008D5165" w:rsidRDefault="007C27D3" w:rsidP="00EB61BD">
      <w:pPr>
        <w:ind w:firstLine="709"/>
        <w:jc w:val="both"/>
        <w:rPr>
          <w:sz w:val="28"/>
          <w:szCs w:val="28"/>
        </w:rPr>
      </w:pPr>
      <w:r w:rsidRPr="008D5165">
        <w:rPr>
          <w:sz w:val="28"/>
          <w:szCs w:val="28"/>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C27D3" w:rsidRPr="008D5165" w:rsidRDefault="007C27D3" w:rsidP="00EB61BD">
      <w:pPr>
        <w:ind w:firstLine="709"/>
        <w:jc w:val="both"/>
        <w:rPr>
          <w:sz w:val="28"/>
          <w:szCs w:val="28"/>
        </w:rPr>
      </w:pPr>
      <w:r w:rsidRPr="008D5165">
        <w:rPr>
          <w:sz w:val="28"/>
          <w:szCs w:val="28"/>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7C27D3" w:rsidRPr="008D5165" w:rsidRDefault="007C27D3" w:rsidP="00EB61BD">
      <w:pPr>
        <w:ind w:firstLine="709"/>
        <w:jc w:val="both"/>
        <w:rPr>
          <w:sz w:val="28"/>
          <w:szCs w:val="28"/>
        </w:rPr>
      </w:pPr>
      <w:r w:rsidRPr="008D5165">
        <w:rPr>
          <w:b/>
          <w:sz w:val="28"/>
          <w:szCs w:val="28"/>
        </w:rPr>
        <w:t>Формирование словаря.</w:t>
      </w:r>
      <w:r w:rsidRPr="008D5165">
        <w:rPr>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C27D3" w:rsidRPr="008D5165" w:rsidRDefault="007C27D3" w:rsidP="00EB61BD">
      <w:pPr>
        <w:ind w:firstLine="709"/>
        <w:jc w:val="both"/>
        <w:rPr>
          <w:sz w:val="28"/>
          <w:szCs w:val="28"/>
        </w:rPr>
      </w:pPr>
      <w:r w:rsidRPr="008D5165">
        <w:rPr>
          <w:sz w:val="28"/>
          <w:szCs w:val="28"/>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7C27D3" w:rsidRPr="008D5165" w:rsidRDefault="007C27D3" w:rsidP="00EB61BD">
      <w:pPr>
        <w:ind w:firstLine="709"/>
        <w:jc w:val="both"/>
        <w:rPr>
          <w:sz w:val="28"/>
          <w:szCs w:val="28"/>
        </w:rPr>
      </w:pPr>
      <w:r w:rsidRPr="008D5165">
        <w:rPr>
          <w:sz w:val="28"/>
          <w:szCs w:val="28"/>
        </w:rPr>
        <w:t>Учить использовать в речи наиболее употребительные прилагательные, глаголы, наречия, предлоги.</w:t>
      </w:r>
    </w:p>
    <w:p w:rsidR="007C27D3" w:rsidRPr="008D5165" w:rsidRDefault="007C27D3" w:rsidP="00EB61BD">
      <w:pPr>
        <w:ind w:firstLine="709"/>
        <w:jc w:val="both"/>
        <w:rPr>
          <w:sz w:val="28"/>
          <w:szCs w:val="28"/>
        </w:rPr>
      </w:pPr>
      <w:r w:rsidRPr="008D5165">
        <w:rPr>
          <w:sz w:val="28"/>
          <w:szCs w:val="28"/>
        </w:rPr>
        <w:t>Вводить в словарь детей существительные, обозначающие профессии; глаголы, характеризующие трудовые действия, движение (бежит, мчится).</w:t>
      </w:r>
    </w:p>
    <w:p w:rsidR="007C27D3" w:rsidRPr="008D5165" w:rsidRDefault="007C27D3" w:rsidP="00EB61BD">
      <w:pPr>
        <w:tabs>
          <w:tab w:val="left" w:pos="9038"/>
        </w:tabs>
        <w:ind w:firstLine="709"/>
        <w:jc w:val="both"/>
        <w:rPr>
          <w:sz w:val="28"/>
          <w:szCs w:val="28"/>
        </w:rPr>
      </w:pPr>
      <w:proofErr w:type="gramStart"/>
      <w:r w:rsidRPr="008D5165">
        <w:rPr>
          <w:sz w:val="28"/>
          <w:szCs w:val="28"/>
        </w:rPr>
        <w:t>Продолжать учить детей определять и называть местоположение</w:t>
      </w:r>
      <w:r w:rsidRPr="008D5165">
        <w:rPr>
          <w:sz w:val="28"/>
          <w:szCs w:val="28"/>
        </w:rPr>
        <w:tab/>
        <w:t xml:space="preserve"> предмета (слева, справа, рядом, около, между), время суток.</w:t>
      </w:r>
      <w:proofErr w:type="gramEnd"/>
      <w:r w:rsidRPr="008D5165">
        <w:rPr>
          <w:sz w:val="28"/>
          <w:szCs w:val="28"/>
        </w:rPr>
        <w:t xml:space="preserve"> </w:t>
      </w:r>
      <w:proofErr w:type="gramStart"/>
      <w:r w:rsidRPr="008D5165">
        <w:rPr>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7C27D3" w:rsidRPr="008D5165" w:rsidRDefault="007C27D3" w:rsidP="00EB61BD">
      <w:pPr>
        <w:ind w:firstLine="709"/>
        <w:jc w:val="both"/>
        <w:rPr>
          <w:sz w:val="28"/>
          <w:szCs w:val="28"/>
        </w:rPr>
      </w:pPr>
      <w:r w:rsidRPr="008D5165">
        <w:rPr>
          <w:sz w:val="28"/>
          <w:szCs w:val="28"/>
        </w:rPr>
        <w:t>Учить употреблять существительные с обобщающим значением (мебель, овощи, животные и т. п.).</w:t>
      </w:r>
    </w:p>
    <w:p w:rsidR="007C27D3" w:rsidRPr="008D5165" w:rsidRDefault="007C27D3" w:rsidP="00EB61BD">
      <w:pPr>
        <w:ind w:firstLine="709"/>
        <w:jc w:val="both"/>
        <w:rPr>
          <w:sz w:val="28"/>
          <w:szCs w:val="28"/>
        </w:rPr>
      </w:pPr>
      <w:r w:rsidRPr="008D5165">
        <w:rPr>
          <w:b/>
          <w:sz w:val="28"/>
          <w:szCs w:val="28"/>
        </w:rPr>
        <w:t>Звуковая культура речи.</w:t>
      </w:r>
      <w:r w:rsidRPr="008D5165">
        <w:rPr>
          <w:sz w:val="28"/>
          <w:szCs w:val="28"/>
        </w:rPr>
        <w:t xml:space="preserve"> Закреплять правильное произношение гласных</w:t>
      </w:r>
    </w:p>
    <w:p w:rsidR="007C27D3" w:rsidRPr="008D5165" w:rsidRDefault="007C27D3" w:rsidP="00EB61BD">
      <w:pPr>
        <w:ind w:firstLine="709"/>
        <w:jc w:val="both"/>
        <w:rPr>
          <w:sz w:val="28"/>
          <w:szCs w:val="28"/>
        </w:rPr>
      </w:pPr>
      <w:r w:rsidRPr="008D5165">
        <w:rPr>
          <w:sz w:val="28"/>
          <w:szCs w:val="28"/>
        </w:rPr>
        <w:t>и согласных звуков, отрабатывать произношение свистящих, шипящих и сонорных (</w:t>
      </w:r>
      <w:proofErr w:type="gramStart"/>
      <w:r w:rsidRPr="008D5165">
        <w:rPr>
          <w:sz w:val="28"/>
          <w:szCs w:val="28"/>
        </w:rPr>
        <w:t>р</w:t>
      </w:r>
      <w:proofErr w:type="gramEnd"/>
      <w:r w:rsidRPr="008D5165">
        <w:rPr>
          <w:sz w:val="28"/>
          <w:szCs w:val="28"/>
        </w:rPr>
        <w:t>, л) звуков. Развивать артикуляционный аппарат.</w:t>
      </w:r>
    </w:p>
    <w:p w:rsidR="007C27D3" w:rsidRPr="008D5165" w:rsidRDefault="007C27D3" w:rsidP="00EB61BD">
      <w:pPr>
        <w:ind w:firstLine="709"/>
        <w:jc w:val="both"/>
        <w:rPr>
          <w:sz w:val="28"/>
          <w:szCs w:val="28"/>
        </w:rPr>
      </w:pPr>
      <w:r w:rsidRPr="008D5165">
        <w:rPr>
          <w:sz w:val="28"/>
          <w:szCs w:val="28"/>
        </w:rPr>
        <w:t>Продолжать работу над дикцией: совершенствовать отчетливое произнесение слов и словосочетаний.</w:t>
      </w:r>
    </w:p>
    <w:p w:rsidR="007C27D3" w:rsidRPr="008D5165" w:rsidRDefault="007C27D3" w:rsidP="00EB61BD">
      <w:pPr>
        <w:ind w:firstLine="709"/>
        <w:jc w:val="both"/>
        <w:rPr>
          <w:sz w:val="28"/>
          <w:szCs w:val="28"/>
        </w:rPr>
      </w:pPr>
      <w:r w:rsidRPr="008D5165">
        <w:rPr>
          <w:sz w:val="28"/>
          <w:szCs w:val="28"/>
        </w:rPr>
        <w:t xml:space="preserve">Развивать фонематический слух: учить различать на слух и называть слова, начинающиеся на определенный звук. </w:t>
      </w:r>
    </w:p>
    <w:p w:rsidR="007C27D3" w:rsidRPr="008D5165" w:rsidRDefault="007C27D3" w:rsidP="00EB61BD">
      <w:pPr>
        <w:ind w:firstLine="709"/>
        <w:jc w:val="both"/>
        <w:rPr>
          <w:sz w:val="28"/>
          <w:szCs w:val="28"/>
        </w:rPr>
      </w:pPr>
      <w:r w:rsidRPr="008D5165">
        <w:rPr>
          <w:sz w:val="28"/>
          <w:szCs w:val="28"/>
        </w:rPr>
        <w:t>Совершенствовать интонационную выразительность речи.</w:t>
      </w:r>
    </w:p>
    <w:p w:rsidR="007C27D3" w:rsidRPr="008D5165" w:rsidRDefault="007C27D3" w:rsidP="00EB61BD">
      <w:pPr>
        <w:ind w:firstLine="709"/>
        <w:jc w:val="both"/>
        <w:rPr>
          <w:sz w:val="28"/>
          <w:szCs w:val="28"/>
        </w:rPr>
      </w:pPr>
      <w:r w:rsidRPr="008D5165">
        <w:rPr>
          <w:b/>
          <w:sz w:val="28"/>
          <w:szCs w:val="28"/>
        </w:rPr>
        <w:t>Грамматический строй речи</w:t>
      </w:r>
      <w:r w:rsidRPr="008D5165">
        <w:rPr>
          <w:sz w:val="28"/>
          <w:szCs w:val="28"/>
        </w:rPr>
        <w:t>. 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8D5165">
        <w:rPr>
          <w:sz w:val="28"/>
          <w:szCs w:val="28"/>
        </w:rPr>
        <w:t>спун</w:t>
      </w:r>
      <w:proofErr w:type="spellEnd"/>
      <w:r w:rsidRPr="008D5165">
        <w:rPr>
          <w:sz w:val="28"/>
          <w:szCs w:val="28"/>
        </w:rPr>
        <w:t xml:space="preserve">, </w:t>
      </w:r>
      <w:proofErr w:type="spellStart"/>
      <w:r w:rsidRPr="008D5165">
        <w:rPr>
          <w:sz w:val="28"/>
          <w:szCs w:val="28"/>
        </w:rPr>
        <w:t>притолстился</w:t>
      </w:r>
      <w:proofErr w:type="spellEnd"/>
      <w:r w:rsidRPr="008D5165">
        <w:rPr>
          <w:sz w:val="28"/>
          <w:szCs w:val="28"/>
        </w:rPr>
        <w:t xml:space="preserve">, не </w:t>
      </w:r>
      <w:proofErr w:type="spellStart"/>
      <w:r w:rsidRPr="008D5165">
        <w:rPr>
          <w:sz w:val="28"/>
          <w:szCs w:val="28"/>
        </w:rPr>
        <w:t>рассмешливливай</w:t>
      </w:r>
      <w:proofErr w:type="spellEnd"/>
      <w:r w:rsidRPr="008D5165">
        <w:rPr>
          <w:sz w:val="28"/>
          <w:szCs w:val="28"/>
        </w:rPr>
        <w:t xml:space="preserve"> меня), тактично подсказывать общепринятый образец слова.</w:t>
      </w:r>
    </w:p>
    <w:p w:rsidR="007C27D3" w:rsidRPr="008D5165" w:rsidRDefault="007C27D3" w:rsidP="00EB61BD">
      <w:pPr>
        <w:ind w:firstLine="709"/>
        <w:jc w:val="both"/>
        <w:rPr>
          <w:sz w:val="28"/>
          <w:szCs w:val="28"/>
        </w:rPr>
      </w:pPr>
      <w:proofErr w:type="gramStart"/>
      <w:r w:rsidRPr="008D5165">
        <w:rPr>
          <w:sz w:val="28"/>
          <w:szCs w:val="28"/>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 животных (по аналогии), употреблять эти существительные в именительном и винительном падежах (лисята — лисят, медвежата —</w:t>
      </w:r>
      <w:r w:rsidR="00945B04">
        <w:rPr>
          <w:sz w:val="28"/>
          <w:szCs w:val="28"/>
        </w:rPr>
        <w:t xml:space="preserve"> </w:t>
      </w:r>
      <w:r w:rsidRPr="008D5165">
        <w:rPr>
          <w:sz w:val="28"/>
          <w:szCs w:val="28"/>
        </w:rPr>
        <w:t>медвежат); правильно употреблять форму множественного числа</w:t>
      </w:r>
      <w:proofErr w:type="gramEnd"/>
    </w:p>
    <w:p w:rsidR="007C27D3" w:rsidRPr="008D5165" w:rsidRDefault="007C27D3" w:rsidP="00EB61BD">
      <w:pPr>
        <w:ind w:firstLine="709"/>
        <w:jc w:val="both"/>
        <w:rPr>
          <w:sz w:val="28"/>
          <w:szCs w:val="28"/>
        </w:rPr>
      </w:pPr>
      <w:r w:rsidRPr="008D5165">
        <w:rPr>
          <w:sz w:val="28"/>
          <w:szCs w:val="28"/>
        </w:rPr>
        <w:lastRenderedPageBreak/>
        <w:t>родительного падежа существительных (вилок, яблок, туфель).</w:t>
      </w:r>
    </w:p>
    <w:p w:rsidR="007C27D3" w:rsidRPr="008D5165" w:rsidRDefault="007C27D3" w:rsidP="00EB61BD">
      <w:pPr>
        <w:ind w:firstLine="709"/>
        <w:jc w:val="both"/>
        <w:rPr>
          <w:sz w:val="28"/>
          <w:szCs w:val="28"/>
        </w:rPr>
      </w:pPr>
      <w:r w:rsidRPr="008D5165">
        <w:rPr>
          <w:sz w:val="28"/>
          <w:szCs w:val="28"/>
        </w:rPr>
        <w:t xml:space="preserve">Учить </w:t>
      </w:r>
      <w:proofErr w:type="gramStart"/>
      <w:r w:rsidRPr="008D5165">
        <w:rPr>
          <w:sz w:val="28"/>
          <w:szCs w:val="28"/>
        </w:rPr>
        <w:t>правильно</w:t>
      </w:r>
      <w:proofErr w:type="gramEnd"/>
      <w:r w:rsidRPr="008D5165">
        <w:rPr>
          <w:sz w:val="28"/>
          <w:szCs w:val="28"/>
        </w:rPr>
        <w:t xml:space="preserve"> употреблять формы повелительного наклонения некоторых глаголов (Ляг! Лежи! Поезжай! </w:t>
      </w:r>
      <w:proofErr w:type="gramStart"/>
      <w:r w:rsidRPr="008D5165">
        <w:rPr>
          <w:sz w:val="28"/>
          <w:szCs w:val="28"/>
        </w:rPr>
        <w:t>Беги! и т. п.), несклоняемые существительные (пальто, пианино, кофе, какао).</w:t>
      </w:r>
      <w:proofErr w:type="gramEnd"/>
    </w:p>
    <w:p w:rsidR="007C27D3" w:rsidRPr="008D5165" w:rsidRDefault="007C27D3" w:rsidP="00EB61BD">
      <w:pPr>
        <w:ind w:firstLine="709"/>
        <w:jc w:val="both"/>
        <w:rPr>
          <w:sz w:val="28"/>
          <w:szCs w:val="28"/>
        </w:rPr>
      </w:pPr>
      <w:r w:rsidRPr="008D5165">
        <w:rPr>
          <w:sz w:val="28"/>
          <w:szCs w:val="28"/>
        </w:rPr>
        <w:t>Побуждать детей активно употреблять в речи простейшие виды сложносочиненных и сложноподчиненных предложений.</w:t>
      </w:r>
    </w:p>
    <w:p w:rsidR="007C27D3" w:rsidRPr="008D5165" w:rsidRDefault="007C27D3" w:rsidP="00EB61BD">
      <w:pPr>
        <w:ind w:firstLine="709"/>
        <w:jc w:val="both"/>
        <w:rPr>
          <w:sz w:val="28"/>
          <w:szCs w:val="28"/>
        </w:rPr>
      </w:pPr>
      <w:r w:rsidRPr="008D5165">
        <w:rPr>
          <w:b/>
          <w:sz w:val="28"/>
          <w:szCs w:val="28"/>
        </w:rPr>
        <w:t>Связная речь</w:t>
      </w:r>
      <w:r w:rsidRPr="008D5165">
        <w:rPr>
          <w:sz w:val="28"/>
          <w:szCs w:val="28"/>
        </w:rPr>
        <w:t>. Продолжать совершенствовать диалогическую речь: учить</w:t>
      </w:r>
      <w:r w:rsidR="00B40F80">
        <w:rPr>
          <w:sz w:val="28"/>
          <w:szCs w:val="28"/>
        </w:rPr>
        <w:t xml:space="preserve"> </w:t>
      </w:r>
      <w:r w:rsidRPr="008D5165">
        <w:rPr>
          <w:sz w:val="28"/>
          <w:szCs w:val="28"/>
        </w:rPr>
        <w:t>участвовать в беседе, понятно для слушателей отвечать на вопросы</w:t>
      </w:r>
      <w:r w:rsidR="00B40F80">
        <w:rPr>
          <w:sz w:val="28"/>
          <w:szCs w:val="28"/>
        </w:rPr>
        <w:t xml:space="preserve"> </w:t>
      </w:r>
      <w:r w:rsidRPr="008D5165">
        <w:rPr>
          <w:sz w:val="28"/>
          <w:szCs w:val="28"/>
        </w:rPr>
        <w:t>и задавать их.</w:t>
      </w:r>
    </w:p>
    <w:p w:rsidR="007C27D3" w:rsidRPr="008D5165" w:rsidRDefault="007C27D3" w:rsidP="00EB61BD">
      <w:pPr>
        <w:ind w:firstLine="709"/>
        <w:jc w:val="both"/>
        <w:rPr>
          <w:sz w:val="28"/>
          <w:szCs w:val="28"/>
        </w:rPr>
      </w:pPr>
      <w:r w:rsidRPr="008D5165">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C27D3" w:rsidRPr="008D5165" w:rsidRDefault="007C27D3" w:rsidP="00EB61BD">
      <w:pPr>
        <w:ind w:firstLine="709"/>
        <w:jc w:val="both"/>
        <w:rPr>
          <w:sz w:val="28"/>
          <w:szCs w:val="28"/>
        </w:rPr>
      </w:pPr>
      <w:r w:rsidRPr="008D5165">
        <w:rPr>
          <w:sz w:val="28"/>
          <w:szCs w:val="28"/>
        </w:rPr>
        <w:t>Упражнять детей в умении пересказывать наиболее выразительные и динамичные отрывки из сказок.</w:t>
      </w:r>
    </w:p>
    <w:p w:rsidR="007C27D3" w:rsidRPr="008D5165" w:rsidRDefault="007C27D3" w:rsidP="00EB61BD">
      <w:pPr>
        <w:ind w:firstLine="709"/>
        <w:jc w:val="both"/>
        <w:rPr>
          <w:sz w:val="28"/>
          <w:szCs w:val="28"/>
        </w:rPr>
      </w:pPr>
      <w:r w:rsidRPr="008D5165">
        <w:rPr>
          <w:sz w:val="28"/>
          <w:szCs w:val="28"/>
        </w:rPr>
        <w:t xml:space="preserve">Обсуждать с детьми информацию о предметах, явлениях, событиях, выходящих за пределы </w:t>
      </w:r>
      <w:proofErr w:type="gramStart"/>
      <w:r w:rsidRPr="008D5165">
        <w:rPr>
          <w:sz w:val="28"/>
          <w:szCs w:val="28"/>
        </w:rPr>
        <w:t>привычного им</w:t>
      </w:r>
      <w:proofErr w:type="gramEnd"/>
      <w:r w:rsidRPr="008D5165">
        <w:rPr>
          <w:sz w:val="28"/>
          <w:szCs w:val="28"/>
        </w:rPr>
        <w:t xml:space="preserve"> ближайшего окружения.</w:t>
      </w:r>
    </w:p>
    <w:p w:rsidR="007C27D3" w:rsidRPr="008D5165" w:rsidRDefault="007C27D3" w:rsidP="00EB61BD">
      <w:pPr>
        <w:ind w:firstLine="709"/>
        <w:jc w:val="both"/>
        <w:rPr>
          <w:sz w:val="28"/>
          <w:szCs w:val="28"/>
        </w:rPr>
      </w:pPr>
      <w:r w:rsidRPr="008D5165">
        <w:rPr>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C27D3" w:rsidRPr="008D5165" w:rsidRDefault="007C27D3" w:rsidP="00EB61BD">
      <w:pPr>
        <w:ind w:firstLine="709"/>
        <w:jc w:val="both"/>
        <w:rPr>
          <w:sz w:val="28"/>
          <w:szCs w:val="28"/>
        </w:rPr>
      </w:pPr>
      <w:r w:rsidRPr="008D5165">
        <w:rPr>
          <w:b/>
          <w:sz w:val="28"/>
          <w:szCs w:val="28"/>
        </w:rPr>
        <w:t>Приобщение к художественной литературе</w:t>
      </w:r>
      <w:r w:rsidR="00945B04">
        <w:rPr>
          <w:b/>
          <w:sz w:val="28"/>
          <w:szCs w:val="28"/>
        </w:rPr>
        <w:t>.</w:t>
      </w:r>
      <w:r w:rsidRPr="008D5165">
        <w:rPr>
          <w:b/>
          <w:sz w:val="28"/>
          <w:szCs w:val="28"/>
        </w:rPr>
        <w:t xml:space="preserve"> </w:t>
      </w:r>
      <w:r w:rsidRPr="008D5165">
        <w:rPr>
          <w:sz w:val="28"/>
          <w:szCs w:val="28"/>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C27D3" w:rsidRPr="008D5165" w:rsidRDefault="007C27D3" w:rsidP="00EB61BD">
      <w:pPr>
        <w:ind w:firstLine="709"/>
        <w:jc w:val="both"/>
        <w:rPr>
          <w:sz w:val="28"/>
          <w:szCs w:val="28"/>
        </w:rPr>
      </w:pPr>
      <w:r w:rsidRPr="008D5165">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C27D3" w:rsidRPr="008D5165" w:rsidRDefault="007C27D3" w:rsidP="00EB61BD">
      <w:pPr>
        <w:ind w:firstLine="709"/>
        <w:jc w:val="both"/>
        <w:rPr>
          <w:sz w:val="28"/>
          <w:szCs w:val="28"/>
        </w:rPr>
      </w:pPr>
      <w:r w:rsidRPr="008D5165">
        <w:rPr>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7C27D3" w:rsidRPr="008D5165" w:rsidRDefault="007C27D3" w:rsidP="00EB61BD">
      <w:pPr>
        <w:ind w:firstLine="709"/>
        <w:jc w:val="both"/>
        <w:rPr>
          <w:sz w:val="28"/>
          <w:szCs w:val="28"/>
        </w:rPr>
      </w:pPr>
      <w:r w:rsidRPr="008D5165">
        <w:rPr>
          <w:sz w:val="28"/>
          <w:szCs w:val="28"/>
        </w:rPr>
        <w:t xml:space="preserve">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w:t>
      </w:r>
      <w:r w:rsidR="00945B04">
        <w:rPr>
          <w:sz w:val="28"/>
          <w:szCs w:val="28"/>
        </w:rPr>
        <w:t xml:space="preserve">    </w:t>
      </w:r>
      <w:r w:rsidRPr="008D5165">
        <w:rPr>
          <w:sz w:val="28"/>
          <w:szCs w:val="28"/>
        </w:rPr>
        <w:t xml:space="preserve">Е. </w:t>
      </w:r>
      <w:proofErr w:type="spellStart"/>
      <w:r w:rsidRPr="008D5165">
        <w:rPr>
          <w:sz w:val="28"/>
          <w:szCs w:val="28"/>
        </w:rPr>
        <w:t>Рачевым</w:t>
      </w:r>
      <w:proofErr w:type="spellEnd"/>
      <w:r w:rsidRPr="008D5165">
        <w:rPr>
          <w:sz w:val="28"/>
          <w:szCs w:val="28"/>
        </w:rPr>
        <w:t xml:space="preserve">, Е. </w:t>
      </w:r>
      <w:proofErr w:type="spellStart"/>
      <w:r w:rsidRPr="008D5165">
        <w:rPr>
          <w:sz w:val="28"/>
          <w:szCs w:val="28"/>
        </w:rPr>
        <w:t>Чарушиным</w:t>
      </w:r>
      <w:proofErr w:type="spellEnd"/>
      <w:r w:rsidRPr="008D5165">
        <w:rPr>
          <w:sz w:val="28"/>
          <w:szCs w:val="28"/>
        </w:rPr>
        <w:t>.</w:t>
      </w:r>
    </w:p>
    <w:p w:rsidR="007C27D3" w:rsidRPr="008D5165" w:rsidRDefault="007C27D3" w:rsidP="00EB61BD">
      <w:pPr>
        <w:ind w:firstLine="709"/>
        <w:jc w:val="both"/>
        <w:rPr>
          <w:b/>
          <w:sz w:val="28"/>
          <w:szCs w:val="28"/>
        </w:rPr>
      </w:pPr>
    </w:p>
    <w:p w:rsidR="007C27D3" w:rsidRPr="008D5165" w:rsidRDefault="007C27D3" w:rsidP="00EB61BD">
      <w:pPr>
        <w:ind w:firstLine="709"/>
        <w:jc w:val="both"/>
        <w:rPr>
          <w:b/>
          <w:sz w:val="28"/>
          <w:szCs w:val="28"/>
        </w:rPr>
      </w:pPr>
      <w:r w:rsidRPr="008D5165">
        <w:rPr>
          <w:b/>
          <w:sz w:val="28"/>
          <w:szCs w:val="28"/>
        </w:rPr>
        <w:t>Образовательная область Художественно-эстетическое развитие</w:t>
      </w:r>
    </w:p>
    <w:p w:rsidR="007C27D3" w:rsidRPr="008D5165" w:rsidRDefault="007C27D3" w:rsidP="00EB61BD">
      <w:pPr>
        <w:ind w:firstLine="709"/>
        <w:jc w:val="both"/>
        <w:rPr>
          <w:sz w:val="28"/>
          <w:szCs w:val="28"/>
        </w:rPr>
      </w:pPr>
      <w:r w:rsidRPr="008D5165">
        <w:rPr>
          <w:sz w:val="28"/>
          <w:szCs w:val="28"/>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C27D3" w:rsidRPr="008D5165" w:rsidRDefault="007C27D3" w:rsidP="00EB61BD">
      <w:pPr>
        <w:ind w:firstLine="709"/>
        <w:jc w:val="both"/>
        <w:rPr>
          <w:sz w:val="28"/>
          <w:szCs w:val="28"/>
        </w:rPr>
      </w:pPr>
      <w:r w:rsidRPr="008D5165">
        <w:rPr>
          <w:b/>
          <w:sz w:val="28"/>
          <w:szCs w:val="28"/>
        </w:rPr>
        <w:t>Приобщение к искусству</w:t>
      </w:r>
      <w:r w:rsidR="00945B04">
        <w:rPr>
          <w:b/>
          <w:sz w:val="28"/>
          <w:szCs w:val="28"/>
        </w:rPr>
        <w:t>.</w:t>
      </w:r>
      <w:r w:rsidRPr="008D5165">
        <w:rPr>
          <w:b/>
          <w:sz w:val="28"/>
          <w:szCs w:val="28"/>
        </w:rPr>
        <w:t xml:space="preserve"> </w:t>
      </w:r>
      <w:r w:rsidRPr="008D5165">
        <w:rPr>
          <w:sz w:val="28"/>
          <w:szCs w:val="28"/>
        </w:rPr>
        <w:t xml:space="preserve">Приобщать детей к восприятию искусства, развивать интерес к нему. Поощрять выражение эстетических чувств, </w:t>
      </w:r>
      <w:r w:rsidRPr="008D5165">
        <w:rPr>
          <w:sz w:val="28"/>
          <w:szCs w:val="28"/>
        </w:rPr>
        <w:lastRenderedPageBreak/>
        <w:t>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C27D3" w:rsidRPr="008D5165" w:rsidRDefault="007C27D3" w:rsidP="00EB61BD">
      <w:pPr>
        <w:ind w:firstLine="709"/>
        <w:jc w:val="both"/>
        <w:rPr>
          <w:sz w:val="28"/>
          <w:szCs w:val="28"/>
        </w:rPr>
      </w:pPr>
      <w:r w:rsidRPr="008D5165">
        <w:rPr>
          <w:sz w:val="28"/>
          <w:szCs w:val="28"/>
        </w:rPr>
        <w:t>Познакомить детей с творческими профессиями (артист, художник, композитор, писатель).</w:t>
      </w:r>
    </w:p>
    <w:p w:rsidR="007C27D3" w:rsidRPr="008D5165" w:rsidRDefault="007C27D3" w:rsidP="00EB61BD">
      <w:pPr>
        <w:ind w:firstLine="709"/>
        <w:jc w:val="both"/>
        <w:rPr>
          <w:sz w:val="28"/>
          <w:szCs w:val="28"/>
        </w:rPr>
      </w:pPr>
      <w:r w:rsidRPr="008D5165">
        <w:rPr>
          <w:sz w:val="28"/>
          <w:szCs w:val="28"/>
        </w:rP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C27D3" w:rsidRPr="008D5165" w:rsidRDefault="007C27D3" w:rsidP="00EB61BD">
      <w:pPr>
        <w:ind w:firstLine="709"/>
        <w:jc w:val="both"/>
        <w:rPr>
          <w:sz w:val="28"/>
          <w:szCs w:val="28"/>
        </w:rPr>
      </w:pPr>
      <w:proofErr w:type="gramStart"/>
      <w:r w:rsidRPr="008D5165">
        <w:rPr>
          <w:sz w:val="28"/>
          <w:szCs w:val="28"/>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8D5165">
        <w:rPr>
          <w:sz w:val="28"/>
          <w:szCs w:val="28"/>
        </w:rPr>
        <w:t>соооружение</w:t>
      </w:r>
      <w:proofErr w:type="spellEnd"/>
      <w:r w:rsidRPr="008D5165">
        <w:rPr>
          <w:sz w:val="28"/>
          <w:szCs w:val="28"/>
        </w:rPr>
        <w:t xml:space="preserve"> (архитектура).</w:t>
      </w:r>
      <w:proofErr w:type="gramEnd"/>
    </w:p>
    <w:p w:rsidR="007C27D3" w:rsidRPr="008D5165" w:rsidRDefault="007C27D3" w:rsidP="00EB61BD">
      <w:pPr>
        <w:ind w:firstLine="709"/>
        <w:jc w:val="both"/>
        <w:rPr>
          <w:sz w:val="28"/>
          <w:szCs w:val="28"/>
        </w:rPr>
      </w:pPr>
      <w:proofErr w:type="gramStart"/>
      <w:r w:rsidRPr="008D5165">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7C27D3" w:rsidRPr="008D5165" w:rsidRDefault="007C27D3" w:rsidP="00EB61BD">
      <w:pPr>
        <w:ind w:firstLine="709"/>
        <w:jc w:val="both"/>
        <w:rPr>
          <w:sz w:val="28"/>
          <w:szCs w:val="28"/>
        </w:rPr>
      </w:pPr>
      <w:r w:rsidRPr="008D5165">
        <w:rPr>
          <w:sz w:val="28"/>
          <w:szCs w:val="28"/>
        </w:rPr>
        <w:t xml:space="preserve">Познакомить детей с архитектурой. </w:t>
      </w:r>
      <w:proofErr w:type="gramStart"/>
      <w:r w:rsidRPr="008D5165">
        <w:rPr>
          <w:sz w:val="28"/>
          <w:szCs w:val="28"/>
        </w:rPr>
        <w:t>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roofErr w:type="gramEnd"/>
    </w:p>
    <w:p w:rsidR="007C27D3" w:rsidRPr="008D5165" w:rsidRDefault="007C27D3" w:rsidP="00EB61BD">
      <w:pPr>
        <w:ind w:firstLine="709"/>
        <w:jc w:val="both"/>
        <w:rPr>
          <w:sz w:val="28"/>
          <w:szCs w:val="28"/>
        </w:rPr>
      </w:pPr>
      <w:r w:rsidRPr="008D5165">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7C27D3" w:rsidRPr="008D5165" w:rsidRDefault="007C27D3" w:rsidP="00EB61BD">
      <w:pPr>
        <w:ind w:firstLine="709"/>
        <w:jc w:val="both"/>
        <w:rPr>
          <w:sz w:val="28"/>
          <w:szCs w:val="28"/>
        </w:rPr>
      </w:pPr>
      <w:r w:rsidRPr="008D5165">
        <w:rPr>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7C27D3" w:rsidRPr="008D5165" w:rsidRDefault="007C27D3" w:rsidP="00EB61BD">
      <w:pPr>
        <w:ind w:firstLine="709"/>
        <w:jc w:val="both"/>
        <w:rPr>
          <w:sz w:val="28"/>
          <w:szCs w:val="28"/>
        </w:rPr>
      </w:pPr>
      <w:r w:rsidRPr="008D5165">
        <w:rPr>
          <w:sz w:val="28"/>
          <w:szCs w:val="28"/>
        </w:rPr>
        <w:t>Учить замечать различия в сходных по форме и строению зданиях (форма и величина входных дверей, окон и других частей).</w:t>
      </w:r>
    </w:p>
    <w:p w:rsidR="007C27D3" w:rsidRPr="008D5165" w:rsidRDefault="007C27D3" w:rsidP="00EB61BD">
      <w:pPr>
        <w:ind w:firstLine="709"/>
        <w:jc w:val="both"/>
        <w:rPr>
          <w:sz w:val="28"/>
          <w:szCs w:val="28"/>
        </w:rPr>
      </w:pPr>
      <w:r w:rsidRPr="008D5165">
        <w:rPr>
          <w:sz w:val="28"/>
          <w:szCs w:val="28"/>
        </w:rPr>
        <w:t>Поощрять стремление детей изображать в рисунках, аппликации реальные и сказочные строения.</w:t>
      </w:r>
    </w:p>
    <w:p w:rsidR="007C27D3" w:rsidRPr="008D5165" w:rsidRDefault="007C27D3" w:rsidP="00EB61BD">
      <w:pPr>
        <w:ind w:firstLine="709"/>
        <w:jc w:val="both"/>
        <w:rPr>
          <w:sz w:val="28"/>
          <w:szCs w:val="28"/>
        </w:rPr>
      </w:pPr>
      <w:r w:rsidRPr="008D5165">
        <w:rPr>
          <w:sz w:val="28"/>
          <w:szCs w:val="28"/>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7C27D3" w:rsidRPr="008D5165" w:rsidRDefault="007C27D3" w:rsidP="00EB61BD">
      <w:pPr>
        <w:ind w:firstLine="709"/>
        <w:jc w:val="both"/>
        <w:rPr>
          <w:sz w:val="28"/>
          <w:szCs w:val="28"/>
        </w:rPr>
      </w:pPr>
      <w:r w:rsidRPr="008D5165">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C27D3" w:rsidRPr="008D5165" w:rsidRDefault="007C27D3" w:rsidP="00EB61BD">
      <w:pPr>
        <w:ind w:firstLine="709"/>
        <w:jc w:val="both"/>
        <w:rPr>
          <w:sz w:val="28"/>
          <w:szCs w:val="28"/>
        </w:rPr>
      </w:pPr>
      <w:r w:rsidRPr="008D5165">
        <w:rPr>
          <w:sz w:val="28"/>
          <w:szCs w:val="28"/>
        </w:rPr>
        <w:t>Знакомить с произведениями народного искусства (</w:t>
      </w:r>
      <w:proofErr w:type="spellStart"/>
      <w:r w:rsidRPr="008D5165">
        <w:rPr>
          <w:sz w:val="28"/>
          <w:szCs w:val="28"/>
        </w:rPr>
        <w:t>потешки</w:t>
      </w:r>
      <w:proofErr w:type="spellEnd"/>
      <w:r w:rsidRPr="008D5165">
        <w:rPr>
          <w:sz w:val="28"/>
          <w:szCs w:val="28"/>
        </w:rPr>
        <w:t xml:space="preserve">, сказки, загадки, песни, хороводы, </w:t>
      </w:r>
      <w:proofErr w:type="spellStart"/>
      <w:r w:rsidRPr="008D5165">
        <w:rPr>
          <w:sz w:val="28"/>
          <w:szCs w:val="28"/>
        </w:rPr>
        <w:t>заклички</w:t>
      </w:r>
      <w:proofErr w:type="spellEnd"/>
      <w:r w:rsidRPr="008D5165">
        <w:rPr>
          <w:sz w:val="28"/>
          <w:szCs w:val="28"/>
        </w:rPr>
        <w:t>, изделия народного декоративно</w:t>
      </w:r>
      <w:r w:rsidR="00945B04">
        <w:rPr>
          <w:sz w:val="28"/>
          <w:szCs w:val="28"/>
        </w:rPr>
        <w:t>-</w:t>
      </w:r>
      <w:r w:rsidRPr="008D5165">
        <w:rPr>
          <w:sz w:val="28"/>
          <w:szCs w:val="28"/>
        </w:rPr>
        <w:t>прикладного искусства).</w:t>
      </w:r>
    </w:p>
    <w:p w:rsidR="007C27D3" w:rsidRPr="008D5165" w:rsidRDefault="007C27D3" w:rsidP="00EB61BD">
      <w:pPr>
        <w:ind w:firstLine="709"/>
        <w:jc w:val="both"/>
        <w:rPr>
          <w:sz w:val="28"/>
          <w:szCs w:val="28"/>
        </w:rPr>
      </w:pPr>
      <w:r w:rsidRPr="008D5165">
        <w:rPr>
          <w:sz w:val="28"/>
          <w:szCs w:val="28"/>
        </w:rPr>
        <w:t>Воспитывать бережное отношение к произведениям искусства.</w:t>
      </w:r>
    </w:p>
    <w:p w:rsidR="007C27D3" w:rsidRPr="008D5165" w:rsidRDefault="007C27D3" w:rsidP="00EB61BD">
      <w:pPr>
        <w:ind w:firstLine="709"/>
        <w:jc w:val="both"/>
        <w:rPr>
          <w:b/>
          <w:sz w:val="28"/>
          <w:szCs w:val="28"/>
        </w:rPr>
      </w:pPr>
      <w:r w:rsidRPr="008D5165">
        <w:rPr>
          <w:b/>
          <w:sz w:val="28"/>
          <w:szCs w:val="28"/>
        </w:rPr>
        <w:t>Изобразительная деятельность</w:t>
      </w:r>
    </w:p>
    <w:p w:rsidR="007C27D3" w:rsidRPr="008D5165" w:rsidRDefault="007C27D3" w:rsidP="00EB61BD">
      <w:pPr>
        <w:ind w:firstLine="709"/>
        <w:jc w:val="both"/>
        <w:rPr>
          <w:sz w:val="28"/>
          <w:szCs w:val="28"/>
        </w:rPr>
      </w:pPr>
      <w:r w:rsidRPr="008D5165">
        <w:rPr>
          <w:sz w:val="28"/>
          <w:szCs w:val="28"/>
        </w:rPr>
        <w:t>Продолжать развивать интерес детей к изобразительной деятельности.</w:t>
      </w:r>
    </w:p>
    <w:p w:rsidR="007C27D3" w:rsidRPr="008D5165" w:rsidRDefault="007C27D3" w:rsidP="00EB61BD">
      <w:pPr>
        <w:ind w:firstLine="709"/>
        <w:jc w:val="both"/>
        <w:rPr>
          <w:sz w:val="28"/>
          <w:szCs w:val="28"/>
        </w:rPr>
      </w:pPr>
      <w:r w:rsidRPr="008D5165">
        <w:rPr>
          <w:sz w:val="28"/>
          <w:szCs w:val="28"/>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7C27D3" w:rsidRPr="008D5165" w:rsidRDefault="007C27D3" w:rsidP="00EB61BD">
      <w:pPr>
        <w:ind w:firstLine="709"/>
        <w:jc w:val="both"/>
        <w:rPr>
          <w:sz w:val="28"/>
          <w:szCs w:val="28"/>
        </w:rPr>
      </w:pPr>
      <w:r w:rsidRPr="008D5165">
        <w:rPr>
          <w:sz w:val="28"/>
          <w:szCs w:val="28"/>
        </w:rPr>
        <w:lastRenderedPageBreak/>
        <w:t>Продолжать развивать эстетическое восприятие, образные представления, воображение, эстетические чувства, художественно-творческие</w:t>
      </w:r>
      <w:r w:rsidR="00945B04">
        <w:rPr>
          <w:sz w:val="28"/>
          <w:szCs w:val="28"/>
        </w:rPr>
        <w:t xml:space="preserve"> </w:t>
      </w:r>
      <w:r w:rsidRPr="008D5165">
        <w:rPr>
          <w:sz w:val="28"/>
          <w:szCs w:val="28"/>
        </w:rPr>
        <w:t>способности.</w:t>
      </w:r>
    </w:p>
    <w:p w:rsidR="007C27D3" w:rsidRPr="008D5165" w:rsidRDefault="007C27D3" w:rsidP="00EB61BD">
      <w:pPr>
        <w:ind w:firstLine="709"/>
        <w:jc w:val="both"/>
        <w:rPr>
          <w:sz w:val="28"/>
          <w:szCs w:val="28"/>
        </w:rPr>
      </w:pPr>
      <w:r w:rsidRPr="008D5165">
        <w:rPr>
          <w:sz w:val="28"/>
          <w:szCs w:val="28"/>
        </w:rPr>
        <w:t>Продолжать формировать умение рассматривать и обследовать предметы, в том числе с помощью рук.</w:t>
      </w:r>
    </w:p>
    <w:p w:rsidR="007C27D3" w:rsidRPr="008D5165" w:rsidRDefault="007C27D3" w:rsidP="00EB61BD">
      <w:pPr>
        <w:ind w:firstLine="709"/>
        <w:jc w:val="both"/>
        <w:rPr>
          <w:sz w:val="28"/>
          <w:szCs w:val="28"/>
        </w:rPr>
      </w:pPr>
      <w:r w:rsidRPr="008D5165">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C27D3" w:rsidRPr="008D5165" w:rsidRDefault="007C27D3" w:rsidP="00EB61BD">
      <w:pPr>
        <w:ind w:firstLine="709"/>
        <w:jc w:val="both"/>
        <w:rPr>
          <w:sz w:val="28"/>
          <w:szCs w:val="28"/>
        </w:rPr>
      </w:pPr>
      <w:r w:rsidRPr="008D5165">
        <w:rPr>
          <w:sz w:val="28"/>
          <w:szCs w:val="28"/>
        </w:rPr>
        <w:t>Продолжать формировать умение создавать коллективные произведения в рисовании, лепке, аппликации.</w:t>
      </w:r>
    </w:p>
    <w:p w:rsidR="007C27D3" w:rsidRPr="008D5165" w:rsidRDefault="007C27D3" w:rsidP="00EB61BD">
      <w:pPr>
        <w:ind w:firstLine="709"/>
        <w:jc w:val="both"/>
        <w:rPr>
          <w:sz w:val="28"/>
          <w:szCs w:val="28"/>
        </w:rPr>
      </w:pPr>
      <w:r w:rsidRPr="008D5165">
        <w:rPr>
          <w:sz w:val="28"/>
          <w:szCs w:val="28"/>
        </w:rPr>
        <w:t>Подводить детей к оценке созданных товарищами работ. Учить проявлять дружелюбие при оценке работ других детей.</w:t>
      </w:r>
    </w:p>
    <w:p w:rsidR="007C27D3" w:rsidRPr="008D5165" w:rsidRDefault="007C27D3" w:rsidP="00EB61BD">
      <w:pPr>
        <w:ind w:firstLine="709"/>
        <w:jc w:val="both"/>
        <w:rPr>
          <w:sz w:val="28"/>
          <w:szCs w:val="28"/>
        </w:rPr>
      </w:pPr>
      <w:r w:rsidRPr="008D5165">
        <w:rPr>
          <w:sz w:val="28"/>
          <w:szCs w:val="28"/>
        </w:rPr>
        <w:t>Рисование.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C27D3" w:rsidRPr="008D5165" w:rsidRDefault="007C27D3" w:rsidP="00EB61BD">
      <w:pPr>
        <w:ind w:firstLine="709"/>
        <w:jc w:val="both"/>
        <w:rPr>
          <w:sz w:val="28"/>
          <w:szCs w:val="28"/>
        </w:rPr>
      </w:pPr>
      <w:r w:rsidRPr="008D5165">
        <w:rPr>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C27D3" w:rsidRPr="008D5165" w:rsidRDefault="007C27D3" w:rsidP="00EB61BD">
      <w:pPr>
        <w:ind w:firstLine="709"/>
        <w:jc w:val="both"/>
        <w:rPr>
          <w:sz w:val="28"/>
          <w:szCs w:val="28"/>
        </w:rPr>
      </w:pPr>
      <w:proofErr w:type="gramStart"/>
      <w:r w:rsidRPr="008D5165">
        <w:rPr>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7C27D3" w:rsidRPr="008D5165" w:rsidRDefault="007C27D3" w:rsidP="00EB61BD">
      <w:pPr>
        <w:ind w:firstLine="709"/>
        <w:jc w:val="both"/>
        <w:rPr>
          <w:sz w:val="28"/>
          <w:szCs w:val="28"/>
        </w:rPr>
      </w:pPr>
      <w:proofErr w:type="gramStart"/>
      <w:r w:rsidRPr="008D5165">
        <w:rPr>
          <w:sz w:val="28"/>
          <w:szCs w:val="28"/>
        </w:rPr>
        <w:t>Помогать детям при передаче сюжета располагать</w:t>
      </w:r>
      <w:proofErr w:type="gramEnd"/>
      <w:r w:rsidRPr="008D5165">
        <w:rPr>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C27D3" w:rsidRPr="008D5165" w:rsidRDefault="007C27D3" w:rsidP="00EB61BD">
      <w:pPr>
        <w:ind w:firstLine="709"/>
        <w:jc w:val="both"/>
        <w:rPr>
          <w:sz w:val="28"/>
          <w:szCs w:val="28"/>
        </w:rPr>
      </w:pPr>
      <w:r w:rsidRPr="008D5165">
        <w:rPr>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8D5165">
        <w:rPr>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8D5165">
        <w:rPr>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7C27D3" w:rsidRPr="008D5165" w:rsidRDefault="007C27D3" w:rsidP="00EB61BD">
      <w:pPr>
        <w:ind w:firstLine="709"/>
        <w:jc w:val="both"/>
        <w:rPr>
          <w:sz w:val="28"/>
          <w:szCs w:val="28"/>
        </w:rPr>
      </w:pPr>
      <w:r w:rsidRPr="008D5165">
        <w:rPr>
          <w:sz w:val="28"/>
          <w:szCs w:val="28"/>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r w:rsidRPr="008D5165">
        <w:rPr>
          <w:sz w:val="28"/>
          <w:szCs w:val="28"/>
        </w:rPr>
        <w:lastRenderedPageBreak/>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C27D3" w:rsidRPr="008D5165" w:rsidRDefault="007C27D3" w:rsidP="00EB61BD">
      <w:pPr>
        <w:ind w:firstLine="709"/>
        <w:jc w:val="both"/>
        <w:rPr>
          <w:sz w:val="28"/>
          <w:szCs w:val="28"/>
        </w:rPr>
      </w:pPr>
      <w:r w:rsidRPr="008D5165">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C27D3" w:rsidRPr="008D5165" w:rsidRDefault="007C27D3" w:rsidP="00EB61BD">
      <w:pPr>
        <w:ind w:firstLine="709"/>
        <w:jc w:val="both"/>
        <w:rPr>
          <w:sz w:val="28"/>
          <w:szCs w:val="28"/>
        </w:rPr>
      </w:pPr>
      <w:r w:rsidRPr="008D5165">
        <w:rPr>
          <w:sz w:val="28"/>
          <w:szCs w:val="28"/>
        </w:rPr>
        <w:t xml:space="preserve">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8D5165">
        <w:rPr>
          <w:sz w:val="28"/>
          <w:szCs w:val="28"/>
        </w:rPr>
        <w:t>прищипыванию</w:t>
      </w:r>
      <w:proofErr w:type="spellEnd"/>
      <w:r w:rsidRPr="008D5165">
        <w:rPr>
          <w:sz w:val="28"/>
          <w:szCs w:val="28"/>
        </w:rPr>
        <w:t xml:space="preserve"> с легким оттягиванием всех краев сплюснутого шара, вытягиванию отдельных частей из целого куска, </w:t>
      </w:r>
      <w:proofErr w:type="spellStart"/>
      <w:r w:rsidRPr="008D5165">
        <w:rPr>
          <w:sz w:val="28"/>
          <w:szCs w:val="28"/>
        </w:rPr>
        <w:t>прищипыванию</w:t>
      </w:r>
      <w:proofErr w:type="spellEnd"/>
      <w:r w:rsidRPr="008D5165">
        <w:rPr>
          <w:sz w:val="28"/>
          <w:szCs w:val="28"/>
        </w:rPr>
        <w:t xml:space="preserve"> мелких деталей (ушки у котенка, клюв у птички). Учить сглаживать пальцами поверхность вылепленного предмета, фигурки.</w:t>
      </w:r>
    </w:p>
    <w:p w:rsidR="007C27D3" w:rsidRPr="008D5165" w:rsidRDefault="007C27D3" w:rsidP="00EB61BD">
      <w:pPr>
        <w:ind w:firstLine="709"/>
        <w:jc w:val="both"/>
        <w:rPr>
          <w:sz w:val="28"/>
          <w:szCs w:val="28"/>
        </w:rPr>
      </w:pPr>
      <w:r w:rsidRPr="008D5165">
        <w:rPr>
          <w:sz w:val="28"/>
          <w:szCs w:val="28"/>
        </w:rPr>
        <w:t>Учить приемам вдавливания середины шара, цилиндра для получения полой формы. Познакомить с приемами использования стеки.</w:t>
      </w:r>
    </w:p>
    <w:p w:rsidR="007C27D3" w:rsidRPr="008D5165" w:rsidRDefault="007C27D3" w:rsidP="00EB61BD">
      <w:pPr>
        <w:ind w:firstLine="709"/>
        <w:jc w:val="both"/>
        <w:rPr>
          <w:sz w:val="28"/>
          <w:szCs w:val="28"/>
        </w:rPr>
      </w:pPr>
      <w:r w:rsidRPr="008D5165">
        <w:rPr>
          <w:sz w:val="28"/>
          <w:szCs w:val="28"/>
        </w:rPr>
        <w:t>Поощрять стремление украшать вылепленные изделия узором при помощи стеки.</w:t>
      </w:r>
    </w:p>
    <w:p w:rsidR="007C27D3" w:rsidRPr="008D5165" w:rsidRDefault="007C27D3" w:rsidP="00EB61BD">
      <w:pPr>
        <w:ind w:firstLine="709"/>
        <w:jc w:val="both"/>
        <w:rPr>
          <w:sz w:val="28"/>
          <w:szCs w:val="28"/>
        </w:rPr>
      </w:pPr>
      <w:r w:rsidRPr="008D5165">
        <w:rPr>
          <w:sz w:val="28"/>
          <w:szCs w:val="28"/>
        </w:rPr>
        <w:t>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7C27D3" w:rsidRPr="008D5165" w:rsidRDefault="007C27D3" w:rsidP="00EB61BD">
      <w:pPr>
        <w:ind w:firstLine="709"/>
        <w:jc w:val="both"/>
        <w:rPr>
          <w:sz w:val="28"/>
          <w:szCs w:val="28"/>
        </w:rPr>
      </w:pPr>
      <w:r w:rsidRPr="008D5165">
        <w:rPr>
          <w:sz w:val="28"/>
          <w:szCs w:val="28"/>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8D5165">
        <w:rPr>
          <w:sz w:val="28"/>
          <w:szCs w:val="28"/>
        </w:rPr>
        <w:t>прямой</w:t>
      </w:r>
      <w:proofErr w:type="gramEnd"/>
      <w:r w:rsidRPr="008D5165">
        <w:rPr>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8D5165">
        <w:rPr>
          <w:sz w:val="28"/>
          <w:szCs w:val="28"/>
        </w:rPr>
        <w:t>скругления</w:t>
      </w:r>
      <w:proofErr w:type="spellEnd"/>
      <w:r w:rsidRPr="008D5165">
        <w:rPr>
          <w:sz w:val="28"/>
          <w:szCs w:val="28"/>
        </w:rPr>
        <w:t xml:space="preserve"> углов; использовать этот прием для изображения в аппликации овощей, фруктов, ягод, цветов и т. п.</w:t>
      </w:r>
    </w:p>
    <w:p w:rsidR="007C27D3" w:rsidRPr="008D5165" w:rsidRDefault="007C27D3" w:rsidP="00EB61BD">
      <w:pPr>
        <w:ind w:firstLine="709"/>
        <w:jc w:val="both"/>
        <w:rPr>
          <w:sz w:val="28"/>
          <w:szCs w:val="28"/>
        </w:rPr>
      </w:pPr>
      <w:r w:rsidRPr="008D5165">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C27D3" w:rsidRPr="008D5165" w:rsidRDefault="007C27D3" w:rsidP="00EB61BD">
      <w:pPr>
        <w:ind w:firstLine="709"/>
        <w:jc w:val="both"/>
        <w:rPr>
          <w:sz w:val="28"/>
          <w:szCs w:val="28"/>
        </w:rPr>
      </w:pPr>
      <w:r w:rsidRPr="008D5165">
        <w:rPr>
          <w:sz w:val="28"/>
          <w:szCs w:val="28"/>
        </w:rPr>
        <w:t xml:space="preserve">Закреплять навыки аккуратного вырезывания и наклеивания. </w:t>
      </w:r>
    </w:p>
    <w:p w:rsidR="007C27D3" w:rsidRPr="008D5165" w:rsidRDefault="007C27D3" w:rsidP="00EB61BD">
      <w:pPr>
        <w:ind w:firstLine="709"/>
        <w:jc w:val="both"/>
        <w:rPr>
          <w:sz w:val="28"/>
          <w:szCs w:val="28"/>
        </w:rPr>
      </w:pPr>
      <w:r w:rsidRPr="008D5165">
        <w:rPr>
          <w:b/>
          <w:sz w:val="28"/>
          <w:szCs w:val="28"/>
        </w:rPr>
        <w:t>Прикладное творчество.</w:t>
      </w:r>
      <w:r w:rsidRPr="008D5165">
        <w:rPr>
          <w:sz w:val="28"/>
          <w:szCs w:val="28"/>
        </w:rPr>
        <w:t xml:space="preserve"> </w:t>
      </w:r>
      <w:proofErr w:type="gramStart"/>
      <w:r w:rsidRPr="008D5165">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7C27D3" w:rsidRPr="008D5165" w:rsidRDefault="007C27D3" w:rsidP="00EB61BD">
      <w:pPr>
        <w:ind w:firstLine="709"/>
        <w:jc w:val="both"/>
        <w:rPr>
          <w:sz w:val="28"/>
          <w:szCs w:val="28"/>
        </w:rPr>
      </w:pPr>
      <w:proofErr w:type="gramStart"/>
      <w:r w:rsidRPr="008D5165">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8D5165">
        <w:rPr>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7C27D3" w:rsidRPr="008D5165" w:rsidRDefault="007C27D3" w:rsidP="00EB61BD">
      <w:pPr>
        <w:ind w:firstLine="709"/>
        <w:jc w:val="both"/>
        <w:rPr>
          <w:sz w:val="28"/>
          <w:szCs w:val="28"/>
        </w:rPr>
      </w:pPr>
      <w:r w:rsidRPr="008D5165">
        <w:rPr>
          <w:sz w:val="28"/>
          <w:szCs w:val="28"/>
        </w:rPr>
        <w:lastRenderedPageBreak/>
        <w:t xml:space="preserve">Народное декоративно-прикладное искусство. Продолжать формировать умение создавать декоративные композиции по мотивам дымковских, </w:t>
      </w:r>
      <w:proofErr w:type="spellStart"/>
      <w:r w:rsidRPr="008D5165">
        <w:rPr>
          <w:sz w:val="28"/>
          <w:szCs w:val="28"/>
        </w:rPr>
        <w:t>филимоновских</w:t>
      </w:r>
      <w:proofErr w:type="spellEnd"/>
      <w:r w:rsidRPr="008D5165">
        <w:rPr>
          <w:sz w:val="28"/>
          <w:szCs w:val="28"/>
        </w:rPr>
        <w:t xml:space="preserve"> узоров. Использовать дымковские и </w:t>
      </w:r>
      <w:proofErr w:type="spellStart"/>
      <w:r w:rsidRPr="008D5165">
        <w:rPr>
          <w:sz w:val="28"/>
          <w:szCs w:val="28"/>
        </w:rPr>
        <w:t>филимоновские</w:t>
      </w:r>
      <w:proofErr w:type="spellEnd"/>
      <w:r w:rsidRPr="008D5165">
        <w:rPr>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C27D3" w:rsidRPr="008D5165" w:rsidRDefault="007C27D3" w:rsidP="00EB61BD">
      <w:pPr>
        <w:ind w:firstLine="709"/>
        <w:jc w:val="both"/>
        <w:rPr>
          <w:sz w:val="28"/>
          <w:szCs w:val="28"/>
        </w:rPr>
      </w:pPr>
      <w:r w:rsidRPr="008D5165">
        <w:rPr>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C27D3" w:rsidRPr="008D5165" w:rsidRDefault="007C27D3" w:rsidP="00EB61BD">
      <w:pPr>
        <w:ind w:firstLine="709"/>
        <w:jc w:val="both"/>
        <w:rPr>
          <w:b/>
          <w:sz w:val="28"/>
          <w:szCs w:val="28"/>
        </w:rPr>
      </w:pPr>
      <w:r w:rsidRPr="008D5165">
        <w:rPr>
          <w:b/>
          <w:sz w:val="28"/>
          <w:szCs w:val="28"/>
        </w:rPr>
        <w:t>Конструктивно-модельная деятельность</w:t>
      </w:r>
    </w:p>
    <w:p w:rsidR="007C27D3" w:rsidRPr="008D5165" w:rsidRDefault="007C27D3" w:rsidP="00EB61BD">
      <w:pPr>
        <w:ind w:firstLine="709"/>
        <w:jc w:val="both"/>
        <w:rPr>
          <w:sz w:val="28"/>
          <w:szCs w:val="28"/>
        </w:rPr>
      </w:pPr>
      <w:r w:rsidRPr="008D5165">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C27D3" w:rsidRPr="008D5165" w:rsidRDefault="007C27D3" w:rsidP="00EB61BD">
      <w:pPr>
        <w:ind w:firstLine="709"/>
        <w:jc w:val="both"/>
        <w:rPr>
          <w:sz w:val="28"/>
          <w:szCs w:val="28"/>
        </w:rPr>
      </w:pPr>
      <w:r w:rsidRPr="008D5165">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C27D3" w:rsidRPr="008D5165" w:rsidRDefault="007C27D3" w:rsidP="00EB61BD">
      <w:pPr>
        <w:ind w:firstLine="709"/>
        <w:jc w:val="both"/>
        <w:rPr>
          <w:sz w:val="28"/>
          <w:szCs w:val="28"/>
        </w:rPr>
      </w:pPr>
      <w:r w:rsidRPr="008D5165">
        <w:rPr>
          <w:sz w:val="28"/>
          <w:szCs w:val="28"/>
        </w:rP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7C27D3" w:rsidRPr="008D5165" w:rsidRDefault="007C27D3" w:rsidP="00EB61BD">
      <w:pPr>
        <w:ind w:firstLine="709"/>
        <w:jc w:val="both"/>
        <w:rPr>
          <w:sz w:val="28"/>
          <w:szCs w:val="28"/>
        </w:rPr>
      </w:pPr>
      <w:r w:rsidRPr="008D5165">
        <w:rPr>
          <w:sz w:val="28"/>
          <w:szCs w:val="28"/>
        </w:rPr>
        <w:t xml:space="preserve">Учить </w:t>
      </w:r>
      <w:proofErr w:type="gramStart"/>
      <w:r w:rsidRPr="008D5165">
        <w:rPr>
          <w:sz w:val="28"/>
          <w:szCs w:val="28"/>
        </w:rPr>
        <w:t>самостоятельно</w:t>
      </w:r>
      <w:proofErr w:type="gramEnd"/>
      <w:r w:rsidRPr="008D5165">
        <w:rPr>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7C27D3" w:rsidRPr="008D5165" w:rsidRDefault="007C27D3" w:rsidP="00EB61BD">
      <w:pPr>
        <w:ind w:firstLine="709"/>
        <w:jc w:val="both"/>
        <w:rPr>
          <w:sz w:val="28"/>
          <w:szCs w:val="28"/>
        </w:rPr>
      </w:pPr>
      <w:r w:rsidRPr="008D5165">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C27D3" w:rsidRPr="008D5165" w:rsidRDefault="007C27D3" w:rsidP="00EB61BD">
      <w:pPr>
        <w:ind w:firstLine="709"/>
        <w:jc w:val="both"/>
        <w:rPr>
          <w:sz w:val="28"/>
          <w:szCs w:val="28"/>
        </w:rPr>
      </w:pPr>
      <w:r w:rsidRPr="008D5165">
        <w:rPr>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C27D3" w:rsidRPr="00945B04" w:rsidRDefault="007C27D3" w:rsidP="00EB61BD">
      <w:pPr>
        <w:ind w:firstLine="709"/>
        <w:jc w:val="both"/>
        <w:rPr>
          <w:b/>
          <w:sz w:val="28"/>
          <w:szCs w:val="28"/>
        </w:rPr>
      </w:pPr>
      <w:r w:rsidRPr="00945B04">
        <w:rPr>
          <w:b/>
          <w:sz w:val="28"/>
          <w:szCs w:val="28"/>
        </w:rPr>
        <w:t>Музыкальная деятельность</w:t>
      </w:r>
    </w:p>
    <w:p w:rsidR="007C27D3" w:rsidRPr="008D5165" w:rsidRDefault="007C27D3" w:rsidP="00EB61BD">
      <w:pPr>
        <w:ind w:firstLine="709"/>
        <w:jc w:val="both"/>
        <w:rPr>
          <w:sz w:val="28"/>
          <w:szCs w:val="28"/>
        </w:rPr>
      </w:pPr>
      <w:r w:rsidRPr="008D5165">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7C27D3" w:rsidRPr="008D5165" w:rsidRDefault="007C27D3" w:rsidP="00EB61BD">
      <w:pPr>
        <w:ind w:firstLine="709"/>
        <w:jc w:val="both"/>
        <w:rPr>
          <w:sz w:val="28"/>
          <w:szCs w:val="28"/>
        </w:rPr>
      </w:pPr>
      <w:r w:rsidRPr="008D5165">
        <w:rPr>
          <w:b/>
          <w:sz w:val="28"/>
          <w:szCs w:val="28"/>
        </w:rPr>
        <w:t>Слушание.</w:t>
      </w:r>
      <w:r w:rsidRPr="008D5165">
        <w:rPr>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8D5165">
        <w:rPr>
          <w:sz w:val="28"/>
          <w:szCs w:val="28"/>
        </w:rPr>
        <w:t>прослушанном</w:t>
      </w:r>
      <w:proofErr w:type="gramEnd"/>
      <w:r w:rsidRPr="008D5165">
        <w:rPr>
          <w:sz w:val="28"/>
          <w:szCs w:val="28"/>
        </w:rPr>
        <w:t>.</w:t>
      </w:r>
    </w:p>
    <w:p w:rsidR="007C27D3" w:rsidRPr="008D5165" w:rsidRDefault="007C27D3" w:rsidP="00EB61BD">
      <w:pPr>
        <w:ind w:firstLine="709"/>
        <w:jc w:val="both"/>
        <w:rPr>
          <w:sz w:val="28"/>
          <w:szCs w:val="28"/>
        </w:rPr>
      </w:pPr>
      <w:r w:rsidRPr="008D5165">
        <w:rPr>
          <w:sz w:val="28"/>
          <w:szCs w:val="28"/>
        </w:rPr>
        <w:lastRenderedPageBreak/>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C27D3" w:rsidRPr="008D5165" w:rsidRDefault="007C27D3" w:rsidP="00EB61BD">
      <w:pPr>
        <w:ind w:firstLine="709"/>
        <w:jc w:val="both"/>
        <w:rPr>
          <w:sz w:val="28"/>
          <w:szCs w:val="28"/>
        </w:rPr>
      </w:pPr>
      <w:r w:rsidRPr="008D5165">
        <w:rPr>
          <w:b/>
          <w:sz w:val="28"/>
          <w:szCs w:val="28"/>
        </w:rPr>
        <w:t>Пение.</w:t>
      </w:r>
      <w:r w:rsidRPr="008D5165">
        <w:rPr>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7C27D3" w:rsidRPr="008D5165" w:rsidRDefault="007C27D3" w:rsidP="00EB61BD">
      <w:pPr>
        <w:ind w:firstLine="709"/>
        <w:jc w:val="both"/>
        <w:rPr>
          <w:sz w:val="28"/>
          <w:szCs w:val="28"/>
        </w:rPr>
      </w:pPr>
      <w:r w:rsidRPr="008D5165">
        <w:rPr>
          <w:sz w:val="28"/>
          <w:szCs w:val="28"/>
        </w:rPr>
        <w:t>Учить петь с инструментальным сопровождением и без него (с помощью воспитателя).</w:t>
      </w:r>
    </w:p>
    <w:p w:rsidR="007C27D3" w:rsidRPr="008D5165" w:rsidRDefault="007C27D3" w:rsidP="00EB61BD">
      <w:pPr>
        <w:ind w:firstLine="709"/>
        <w:jc w:val="both"/>
        <w:rPr>
          <w:sz w:val="28"/>
          <w:szCs w:val="28"/>
        </w:rPr>
      </w:pPr>
      <w:r w:rsidRPr="008D5165">
        <w:rPr>
          <w:b/>
          <w:sz w:val="28"/>
          <w:szCs w:val="28"/>
        </w:rPr>
        <w:t>Песенное творчество.</w:t>
      </w:r>
      <w:r w:rsidRPr="008D5165">
        <w:rPr>
          <w:sz w:val="28"/>
          <w:szCs w:val="28"/>
        </w:rPr>
        <w:t xml:space="preserve"> Учить </w:t>
      </w:r>
      <w:proofErr w:type="gramStart"/>
      <w:r w:rsidRPr="008D5165">
        <w:rPr>
          <w:sz w:val="28"/>
          <w:szCs w:val="28"/>
        </w:rPr>
        <w:t>самостоятельно</w:t>
      </w:r>
      <w:proofErr w:type="gramEnd"/>
      <w:r w:rsidRPr="008D5165">
        <w:rPr>
          <w:sz w:val="28"/>
          <w:szCs w:val="28"/>
        </w:rPr>
        <w:t xml:space="preserve"> сочинять мелодию колыбельной песни и отвечать на музыкальные вопросы (Как тебя зовут? Что ты хочешь, кошечка? </w:t>
      </w:r>
      <w:proofErr w:type="gramStart"/>
      <w:r w:rsidRPr="008D5165">
        <w:rPr>
          <w:sz w:val="28"/>
          <w:szCs w:val="28"/>
        </w:rPr>
        <w:t>Где ты?).</w:t>
      </w:r>
      <w:proofErr w:type="gramEnd"/>
      <w:r w:rsidRPr="008D5165">
        <w:rPr>
          <w:sz w:val="28"/>
          <w:szCs w:val="28"/>
        </w:rPr>
        <w:t xml:space="preserve"> Формировать умение импровизировать мелодии на заданный текст.</w:t>
      </w:r>
    </w:p>
    <w:p w:rsidR="007C27D3" w:rsidRPr="008D5165" w:rsidRDefault="007C27D3" w:rsidP="00EB61BD">
      <w:pPr>
        <w:ind w:firstLine="709"/>
        <w:jc w:val="both"/>
        <w:rPr>
          <w:sz w:val="28"/>
          <w:szCs w:val="28"/>
        </w:rPr>
      </w:pPr>
      <w:r w:rsidRPr="008D5165">
        <w:rPr>
          <w:b/>
          <w:sz w:val="28"/>
          <w:szCs w:val="28"/>
        </w:rPr>
        <w:t>Музыкально-ритмические движения.</w:t>
      </w:r>
      <w:r w:rsidRPr="008D5165">
        <w:rPr>
          <w:sz w:val="28"/>
          <w:szCs w:val="28"/>
        </w:rPr>
        <w:t xml:space="preserve"> Продолжать формировать у детей навык ритмичного движения в соответствии с характером музыки. Учить </w:t>
      </w:r>
      <w:proofErr w:type="gramStart"/>
      <w:r w:rsidRPr="008D5165">
        <w:rPr>
          <w:sz w:val="28"/>
          <w:szCs w:val="28"/>
        </w:rPr>
        <w:t>самостоятельно</w:t>
      </w:r>
      <w:proofErr w:type="gramEnd"/>
      <w:r w:rsidRPr="008D5165">
        <w:rPr>
          <w:sz w:val="28"/>
          <w:szCs w:val="28"/>
        </w:rPr>
        <w:t xml:space="preserve"> менять движения в соответствии с двух</w:t>
      </w:r>
      <w:r w:rsidR="00945B04">
        <w:rPr>
          <w:sz w:val="28"/>
          <w:szCs w:val="28"/>
        </w:rPr>
        <w:t xml:space="preserve"> </w:t>
      </w:r>
      <w:r w:rsidRPr="008D5165">
        <w:rPr>
          <w:sz w:val="28"/>
          <w:szCs w:val="28"/>
        </w:rPr>
        <w:t>и трехчастной формой музыки.</w:t>
      </w:r>
    </w:p>
    <w:p w:rsidR="007C27D3" w:rsidRPr="008D5165" w:rsidRDefault="007C27D3" w:rsidP="00EB61BD">
      <w:pPr>
        <w:ind w:firstLine="709"/>
        <w:jc w:val="both"/>
        <w:rPr>
          <w:sz w:val="28"/>
          <w:szCs w:val="28"/>
        </w:rPr>
      </w:pPr>
      <w:r w:rsidRPr="008D5165">
        <w:rPr>
          <w:sz w:val="28"/>
          <w:szCs w:val="28"/>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C27D3" w:rsidRPr="008D5165" w:rsidRDefault="007C27D3" w:rsidP="00EB61BD">
      <w:pPr>
        <w:ind w:firstLine="709"/>
        <w:jc w:val="both"/>
        <w:rPr>
          <w:sz w:val="28"/>
          <w:szCs w:val="28"/>
        </w:rPr>
      </w:pPr>
      <w:proofErr w:type="gramStart"/>
      <w:r w:rsidRPr="008D5165">
        <w:rPr>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7C27D3" w:rsidRPr="008D5165" w:rsidRDefault="007C27D3" w:rsidP="00EB61BD">
      <w:pPr>
        <w:ind w:firstLine="709"/>
        <w:jc w:val="both"/>
        <w:rPr>
          <w:sz w:val="28"/>
          <w:szCs w:val="28"/>
        </w:rPr>
      </w:pPr>
      <w:r w:rsidRPr="008D5165">
        <w:rPr>
          <w:sz w:val="28"/>
          <w:szCs w:val="28"/>
        </w:rPr>
        <w:t xml:space="preserve">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8D5165">
        <w:rPr>
          <w:sz w:val="28"/>
          <w:szCs w:val="28"/>
        </w:rPr>
        <w:t>инсценированию</w:t>
      </w:r>
      <w:proofErr w:type="spellEnd"/>
      <w:r w:rsidRPr="008D5165">
        <w:rPr>
          <w:sz w:val="28"/>
          <w:szCs w:val="28"/>
        </w:rPr>
        <w:t xml:space="preserve"> песен и постановке небольших музыкальных спектаклей.</w:t>
      </w:r>
    </w:p>
    <w:p w:rsidR="007C27D3" w:rsidRPr="008D5165" w:rsidRDefault="007C27D3" w:rsidP="00EB61BD">
      <w:pPr>
        <w:ind w:firstLine="709"/>
        <w:jc w:val="both"/>
        <w:rPr>
          <w:sz w:val="28"/>
          <w:szCs w:val="28"/>
        </w:rPr>
      </w:pPr>
      <w:r w:rsidRPr="008D5165">
        <w:rPr>
          <w:b/>
          <w:sz w:val="28"/>
          <w:szCs w:val="28"/>
        </w:rPr>
        <w:t>Игра на детских музыкальных инструментах.</w:t>
      </w:r>
      <w:r w:rsidRPr="008D5165">
        <w:rPr>
          <w:sz w:val="28"/>
          <w:szCs w:val="28"/>
        </w:rPr>
        <w:t xml:space="preserve"> Формировать умение подыгрывать простейшие мелодии на деревянных ложках, погремушках, барабане, металлофоне.</w:t>
      </w:r>
    </w:p>
    <w:p w:rsidR="007C27D3" w:rsidRPr="008D5165" w:rsidRDefault="007C27D3" w:rsidP="00EB61BD">
      <w:pPr>
        <w:ind w:firstLine="709"/>
        <w:jc w:val="both"/>
        <w:rPr>
          <w:sz w:val="28"/>
          <w:szCs w:val="28"/>
        </w:rPr>
      </w:pPr>
      <w:r w:rsidRPr="008D5165">
        <w:rPr>
          <w:b/>
          <w:sz w:val="28"/>
          <w:szCs w:val="28"/>
        </w:rPr>
        <w:t>Театрализованные игры</w:t>
      </w:r>
      <w:r w:rsidR="00945B04">
        <w:rPr>
          <w:b/>
          <w:sz w:val="28"/>
          <w:szCs w:val="28"/>
        </w:rPr>
        <w:t>.</w:t>
      </w:r>
      <w:r w:rsidRPr="008D5165">
        <w:rPr>
          <w:b/>
          <w:sz w:val="28"/>
          <w:szCs w:val="28"/>
        </w:rPr>
        <w:t xml:space="preserve"> </w:t>
      </w:r>
      <w:r w:rsidRPr="008D5165">
        <w:rPr>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C27D3" w:rsidRPr="008D5165" w:rsidRDefault="007C27D3" w:rsidP="00EB61BD">
      <w:pPr>
        <w:ind w:firstLine="709"/>
        <w:jc w:val="both"/>
        <w:rPr>
          <w:sz w:val="28"/>
          <w:szCs w:val="28"/>
        </w:rPr>
      </w:pPr>
      <w:proofErr w:type="gramStart"/>
      <w:r w:rsidRPr="008D5165">
        <w:rPr>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7C27D3" w:rsidRPr="008D5165" w:rsidRDefault="007C27D3" w:rsidP="00EB61BD">
      <w:pPr>
        <w:ind w:firstLine="709"/>
        <w:jc w:val="both"/>
        <w:rPr>
          <w:sz w:val="28"/>
          <w:szCs w:val="28"/>
        </w:rPr>
      </w:pPr>
      <w:r w:rsidRPr="008D5165">
        <w:rPr>
          <w:sz w:val="28"/>
          <w:szCs w:val="28"/>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C27D3" w:rsidRPr="008D5165" w:rsidRDefault="007C27D3" w:rsidP="00EB61BD">
      <w:pPr>
        <w:ind w:firstLine="709"/>
        <w:jc w:val="both"/>
        <w:rPr>
          <w:sz w:val="28"/>
          <w:szCs w:val="28"/>
        </w:rPr>
      </w:pPr>
      <w:r w:rsidRPr="008D5165">
        <w:rPr>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C27D3" w:rsidRPr="008D5165" w:rsidRDefault="007C27D3" w:rsidP="00EB61BD">
      <w:pPr>
        <w:ind w:firstLine="709"/>
        <w:jc w:val="both"/>
        <w:rPr>
          <w:sz w:val="28"/>
          <w:szCs w:val="28"/>
        </w:rPr>
      </w:pPr>
      <w:r w:rsidRPr="008D5165">
        <w:rPr>
          <w:sz w:val="28"/>
          <w:szCs w:val="28"/>
        </w:rPr>
        <w:t>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C27D3" w:rsidRPr="008D5165" w:rsidRDefault="007C27D3" w:rsidP="00EB61BD">
      <w:pPr>
        <w:ind w:firstLine="709"/>
        <w:jc w:val="both"/>
        <w:rPr>
          <w:sz w:val="28"/>
          <w:szCs w:val="28"/>
        </w:rPr>
      </w:pPr>
      <w:r w:rsidRPr="008D5165">
        <w:rPr>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C27D3" w:rsidRPr="008D5165" w:rsidRDefault="007C27D3" w:rsidP="00EB61BD">
      <w:pPr>
        <w:ind w:firstLine="709"/>
        <w:jc w:val="both"/>
        <w:rPr>
          <w:sz w:val="28"/>
          <w:szCs w:val="28"/>
        </w:rPr>
      </w:pPr>
      <w:r w:rsidRPr="008D5165">
        <w:rPr>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7C27D3" w:rsidRPr="008D5165" w:rsidRDefault="007C27D3" w:rsidP="00EB61BD">
      <w:pPr>
        <w:ind w:firstLine="709"/>
        <w:jc w:val="both"/>
        <w:rPr>
          <w:sz w:val="28"/>
          <w:szCs w:val="28"/>
        </w:rPr>
      </w:pPr>
      <w:r w:rsidRPr="008D5165">
        <w:rPr>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C27D3" w:rsidRPr="008D5165" w:rsidRDefault="007C27D3" w:rsidP="00EB61BD">
      <w:pPr>
        <w:ind w:firstLine="709"/>
        <w:jc w:val="both"/>
        <w:rPr>
          <w:b/>
          <w:sz w:val="28"/>
          <w:szCs w:val="28"/>
        </w:rPr>
      </w:pPr>
    </w:p>
    <w:p w:rsidR="007C27D3" w:rsidRPr="008D5165" w:rsidRDefault="007C27D3" w:rsidP="00EB61BD">
      <w:pPr>
        <w:ind w:firstLine="709"/>
        <w:jc w:val="both"/>
        <w:rPr>
          <w:b/>
          <w:sz w:val="28"/>
          <w:szCs w:val="28"/>
        </w:rPr>
      </w:pPr>
      <w:r w:rsidRPr="008D5165">
        <w:rPr>
          <w:b/>
          <w:sz w:val="28"/>
          <w:szCs w:val="28"/>
        </w:rPr>
        <w:t>Образовательная область Физическое развитие</w:t>
      </w:r>
    </w:p>
    <w:p w:rsidR="007C27D3" w:rsidRPr="008D5165" w:rsidRDefault="007C27D3" w:rsidP="00EB61BD">
      <w:pPr>
        <w:ind w:firstLine="709"/>
        <w:jc w:val="both"/>
        <w:rPr>
          <w:sz w:val="28"/>
          <w:szCs w:val="28"/>
        </w:rPr>
      </w:pPr>
      <w:r w:rsidRPr="008D5165">
        <w:rPr>
          <w:sz w:val="28"/>
          <w:szCs w:val="28"/>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C27D3" w:rsidRPr="008D5165" w:rsidRDefault="007C27D3" w:rsidP="00EB61BD">
      <w:pPr>
        <w:ind w:firstLine="709"/>
        <w:jc w:val="both"/>
        <w:rPr>
          <w:sz w:val="28"/>
          <w:szCs w:val="28"/>
        </w:rPr>
      </w:pPr>
      <w:r w:rsidRPr="008D5165">
        <w:rPr>
          <w:b/>
          <w:sz w:val="28"/>
          <w:szCs w:val="28"/>
        </w:rPr>
        <w:t>Формирование начальных представлений о здоровом образе жизни</w:t>
      </w:r>
      <w:r w:rsidRPr="008D5165">
        <w:rPr>
          <w:sz w:val="28"/>
          <w:szCs w:val="28"/>
        </w:rPr>
        <w:t xml:space="preserve"> </w:t>
      </w:r>
      <w:r w:rsidRPr="008D5165">
        <w:rPr>
          <w:b/>
          <w:sz w:val="28"/>
          <w:szCs w:val="28"/>
        </w:rPr>
        <w:t>Становление ценностей здорового образа жизни.</w:t>
      </w:r>
      <w:r w:rsidRPr="008D5165">
        <w:rPr>
          <w:sz w:val="28"/>
          <w:szCs w:val="28"/>
        </w:rPr>
        <w:t xml:space="preserve"> Продолжать знакомить детей с частями тела и органами чувств человека. Формировать представление о значении частей тела и органов чу</w:t>
      </w:r>
      <w:proofErr w:type="gramStart"/>
      <w:r w:rsidRPr="008D5165">
        <w:rPr>
          <w:sz w:val="28"/>
          <w:szCs w:val="28"/>
        </w:rPr>
        <w:t>вств дл</w:t>
      </w:r>
      <w:proofErr w:type="gramEnd"/>
      <w:r w:rsidRPr="008D5165">
        <w:rPr>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C27D3" w:rsidRPr="008D5165" w:rsidRDefault="007C27D3" w:rsidP="00EB61BD">
      <w:pPr>
        <w:ind w:firstLine="709"/>
        <w:jc w:val="both"/>
        <w:rPr>
          <w:sz w:val="28"/>
          <w:szCs w:val="28"/>
        </w:rPr>
      </w:pPr>
      <w:r w:rsidRPr="008D5165">
        <w:rPr>
          <w:sz w:val="28"/>
          <w:szCs w:val="28"/>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w:t>
      </w:r>
    </w:p>
    <w:p w:rsidR="007C27D3" w:rsidRPr="008D5165" w:rsidRDefault="007C27D3" w:rsidP="00EB61BD">
      <w:pPr>
        <w:ind w:firstLine="709"/>
        <w:jc w:val="both"/>
        <w:rPr>
          <w:sz w:val="28"/>
          <w:szCs w:val="28"/>
        </w:rPr>
      </w:pPr>
      <w:r w:rsidRPr="008D5165">
        <w:rPr>
          <w:sz w:val="28"/>
          <w:szCs w:val="28"/>
        </w:rPr>
        <w:t>Расширять представления о важности для здоровья сна, гигиенических процедур, движений, закаливания.</w:t>
      </w:r>
    </w:p>
    <w:p w:rsidR="007C27D3" w:rsidRPr="008D5165" w:rsidRDefault="007C27D3" w:rsidP="00EB61BD">
      <w:pPr>
        <w:ind w:firstLine="709"/>
        <w:jc w:val="both"/>
        <w:rPr>
          <w:sz w:val="28"/>
          <w:szCs w:val="28"/>
        </w:rPr>
      </w:pPr>
      <w:r w:rsidRPr="008D5165">
        <w:rPr>
          <w:sz w:val="28"/>
          <w:szCs w:val="28"/>
        </w:rPr>
        <w:t xml:space="preserve">Знакомить детей с понятиями «здоровье» и «болезнь». Развивать умение устанавливать связь между совершаемым действием и состоянием </w:t>
      </w:r>
      <w:r w:rsidRPr="008D5165">
        <w:rPr>
          <w:sz w:val="28"/>
          <w:szCs w:val="28"/>
        </w:rPr>
        <w:lastRenderedPageBreak/>
        <w:t>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7C27D3" w:rsidRPr="008D5165" w:rsidRDefault="007C27D3" w:rsidP="00EB61BD">
      <w:pPr>
        <w:ind w:firstLine="709"/>
        <w:jc w:val="both"/>
        <w:rPr>
          <w:sz w:val="28"/>
          <w:szCs w:val="28"/>
        </w:rPr>
      </w:pPr>
      <w:r w:rsidRPr="008D5165">
        <w:rPr>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7C27D3" w:rsidRPr="008D5165" w:rsidRDefault="007C27D3" w:rsidP="00EB61BD">
      <w:pPr>
        <w:ind w:firstLine="709"/>
        <w:jc w:val="both"/>
        <w:rPr>
          <w:sz w:val="28"/>
          <w:szCs w:val="28"/>
        </w:rPr>
      </w:pPr>
      <w:r w:rsidRPr="008D5165">
        <w:rPr>
          <w:b/>
          <w:sz w:val="28"/>
          <w:szCs w:val="28"/>
        </w:rPr>
        <w:t>Воспитание культурно-гигиенических навыков.</w:t>
      </w:r>
      <w:r w:rsidRPr="008D5165">
        <w:rPr>
          <w:sz w:val="28"/>
          <w:szCs w:val="28"/>
        </w:rPr>
        <w:t xml:space="preserve"> Продолжать воспитывать у детей опрятность, привычку следить за своим внешним видом.</w:t>
      </w:r>
    </w:p>
    <w:p w:rsidR="007C27D3" w:rsidRPr="008D5165" w:rsidRDefault="007C27D3" w:rsidP="00EB61BD">
      <w:pPr>
        <w:ind w:firstLine="709"/>
        <w:jc w:val="both"/>
        <w:rPr>
          <w:sz w:val="28"/>
          <w:szCs w:val="28"/>
        </w:rPr>
      </w:pPr>
      <w:r w:rsidRPr="008D5165">
        <w:rPr>
          <w:sz w:val="28"/>
          <w:szCs w:val="28"/>
        </w:rPr>
        <w:t>Воспитывать привычку самостоятельно умываться, мыть руки с мылом перед едой, по мере загрязнения, после пользования туалетом.</w:t>
      </w:r>
    </w:p>
    <w:p w:rsidR="007C27D3" w:rsidRPr="008D5165" w:rsidRDefault="007C27D3" w:rsidP="00EB61BD">
      <w:pPr>
        <w:ind w:firstLine="709"/>
        <w:jc w:val="both"/>
        <w:rPr>
          <w:sz w:val="28"/>
          <w:szCs w:val="28"/>
        </w:rPr>
      </w:pPr>
      <w:r w:rsidRPr="008D5165">
        <w:rPr>
          <w:sz w:val="28"/>
          <w:szCs w:val="28"/>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7C27D3" w:rsidRPr="008D5165" w:rsidRDefault="007C27D3" w:rsidP="00EB61BD">
      <w:pPr>
        <w:ind w:firstLine="709"/>
        <w:jc w:val="both"/>
        <w:rPr>
          <w:sz w:val="28"/>
          <w:szCs w:val="28"/>
        </w:rPr>
      </w:pPr>
      <w:r w:rsidRPr="008D5165">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C27D3" w:rsidRPr="008D5165" w:rsidRDefault="007C27D3" w:rsidP="00EB61BD">
      <w:pPr>
        <w:ind w:firstLine="709"/>
        <w:jc w:val="both"/>
        <w:rPr>
          <w:b/>
          <w:sz w:val="28"/>
          <w:szCs w:val="28"/>
        </w:rPr>
      </w:pPr>
      <w:r w:rsidRPr="008D5165">
        <w:rPr>
          <w:b/>
          <w:sz w:val="28"/>
          <w:szCs w:val="28"/>
        </w:rPr>
        <w:t>Физическая культура</w:t>
      </w:r>
    </w:p>
    <w:p w:rsidR="007C27D3" w:rsidRPr="008D5165" w:rsidRDefault="007C27D3" w:rsidP="00EB61BD">
      <w:pPr>
        <w:ind w:firstLine="709"/>
        <w:jc w:val="both"/>
        <w:rPr>
          <w:sz w:val="28"/>
          <w:szCs w:val="28"/>
        </w:rPr>
      </w:pPr>
      <w:r w:rsidRPr="008D5165">
        <w:rPr>
          <w:b/>
          <w:sz w:val="28"/>
          <w:szCs w:val="28"/>
        </w:rPr>
        <w:t>Физкультурные занятия и упражнения</w:t>
      </w:r>
      <w:r w:rsidRPr="008D5165">
        <w:rPr>
          <w:sz w:val="28"/>
          <w:szCs w:val="28"/>
        </w:rPr>
        <w:t>. Обеспечивать гармоничное</w:t>
      </w:r>
    </w:p>
    <w:p w:rsidR="007C27D3" w:rsidRPr="008D5165" w:rsidRDefault="007C27D3" w:rsidP="00EB61BD">
      <w:pPr>
        <w:ind w:firstLine="709"/>
        <w:jc w:val="both"/>
        <w:rPr>
          <w:sz w:val="28"/>
          <w:szCs w:val="28"/>
        </w:rPr>
      </w:pPr>
      <w:r w:rsidRPr="008D5165">
        <w:rPr>
          <w:sz w:val="28"/>
          <w:szCs w:val="28"/>
        </w:rPr>
        <w:t>физическое развитие. Формировать правильную осанку.</w:t>
      </w:r>
    </w:p>
    <w:p w:rsidR="007C27D3" w:rsidRPr="008D5165" w:rsidRDefault="007C27D3" w:rsidP="00EB61BD">
      <w:pPr>
        <w:ind w:firstLine="709"/>
        <w:jc w:val="both"/>
        <w:rPr>
          <w:sz w:val="28"/>
          <w:szCs w:val="28"/>
        </w:rPr>
      </w:pPr>
      <w:r w:rsidRPr="008D5165">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C27D3" w:rsidRPr="008D5165" w:rsidRDefault="007C27D3" w:rsidP="00EB61BD">
      <w:pPr>
        <w:ind w:firstLine="709"/>
        <w:jc w:val="both"/>
        <w:rPr>
          <w:sz w:val="28"/>
          <w:szCs w:val="28"/>
        </w:rPr>
      </w:pPr>
      <w:r w:rsidRPr="008D5165">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C27D3" w:rsidRPr="008D5165" w:rsidRDefault="007C27D3" w:rsidP="00EB61BD">
      <w:pPr>
        <w:ind w:firstLine="709"/>
        <w:jc w:val="both"/>
        <w:rPr>
          <w:sz w:val="28"/>
          <w:szCs w:val="28"/>
        </w:rPr>
      </w:pPr>
      <w:r w:rsidRPr="008D5165">
        <w:rPr>
          <w:sz w:val="28"/>
          <w:szCs w:val="28"/>
        </w:rPr>
        <w:t>Учить ползать, пролезать, подлезать, перелезать через предметы.</w:t>
      </w:r>
    </w:p>
    <w:p w:rsidR="007C27D3" w:rsidRPr="008D5165" w:rsidRDefault="007C27D3" w:rsidP="00EB61BD">
      <w:pPr>
        <w:ind w:firstLine="709"/>
        <w:jc w:val="both"/>
        <w:rPr>
          <w:sz w:val="28"/>
          <w:szCs w:val="28"/>
        </w:rPr>
      </w:pPr>
      <w:r w:rsidRPr="008D5165">
        <w:rPr>
          <w:sz w:val="28"/>
          <w:szCs w:val="28"/>
        </w:rPr>
        <w:t xml:space="preserve">Учить перелезать с одного пролета гимнастической стенки на другой (вправо, влево). Учить </w:t>
      </w:r>
      <w:proofErr w:type="gramStart"/>
      <w:r w:rsidRPr="008D5165">
        <w:rPr>
          <w:sz w:val="28"/>
          <w:szCs w:val="28"/>
        </w:rPr>
        <w:t>энергично</w:t>
      </w:r>
      <w:proofErr w:type="gramEnd"/>
      <w:r w:rsidRPr="008D5165">
        <w:rPr>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8D5165">
        <w:rPr>
          <w:sz w:val="28"/>
          <w:szCs w:val="28"/>
        </w:rPr>
        <w:t>со</w:t>
      </w:r>
      <w:proofErr w:type="gramEnd"/>
      <w:r w:rsidRPr="008D5165">
        <w:rPr>
          <w:sz w:val="28"/>
          <w:szCs w:val="28"/>
        </w:rPr>
        <w:t xml:space="preserve"> взмахом рук, при приземлении сохранять равновесие. Учить прыжкам через короткую скакалку.</w:t>
      </w:r>
    </w:p>
    <w:p w:rsidR="007C27D3" w:rsidRPr="008D5165" w:rsidRDefault="007C27D3" w:rsidP="00EB61BD">
      <w:pPr>
        <w:ind w:firstLine="709"/>
        <w:jc w:val="both"/>
        <w:rPr>
          <w:sz w:val="28"/>
          <w:szCs w:val="28"/>
        </w:rPr>
      </w:pPr>
      <w:r w:rsidRPr="008D5165">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C27D3" w:rsidRPr="008D5165" w:rsidRDefault="007C27D3" w:rsidP="00EB61BD">
      <w:pPr>
        <w:ind w:firstLine="709"/>
        <w:jc w:val="both"/>
        <w:rPr>
          <w:sz w:val="28"/>
          <w:szCs w:val="28"/>
        </w:rPr>
      </w:pPr>
      <w:r w:rsidRPr="008D5165">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C27D3" w:rsidRPr="008D5165" w:rsidRDefault="007C27D3" w:rsidP="00EB61BD">
      <w:pPr>
        <w:ind w:firstLine="709"/>
        <w:jc w:val="both"/>
        <w:rPr>
          <w:sz w:val="28"/>
          <w:szCs w:val="28"/>
        </w:rPr>
      </w:pPr>
      <w:r w:rsidRPr="008D5165">
        <w:rPr>
          <w:sz w:val="28"/>
          <w:szCs w:val="28"/>
        </w:rPr>
        <w:t>Продолжать знакомить с физическими упражнениями на укрепление различных органов и систем организма.</w:t>
      </w:r>
    </w:p>
    <w:p w:rsidR="007C27D3" w:rsidRPr="008D5165" w:rsidRDefault="007C27D3" w:rsidP="00EB61BD">
      <w:pPr>
        <w:ind w:firstLine="709"/>
        <w:jc w:val="both"/>
        <w:rPr>
          <w:sz w:val="28"/>
          <w:szCs w:val="28"/>
        </w:rPr>
      </w:pPr>
      <w:r w:rsidRPr="008D5165">
        <w:rPr>
          <w:sz w:val="28"/>
          <w:szCs w:val="28"/>
        </w:rPr>
        <w:t xml:space="preserve"> </w:t>
      </w:r>
      <w:r w:rsidRPr="008D5165">
        <w:rPr>
          <w:b/>
          <w:sz w:val="28"/>
          <w:szCs w:val="28"/>
        </w:rPr>
        <w:t>Спортивные и подвижные игры.</w:t>
      </w:r>
      <w:r w:rsidRPr="008D5165">
        <w:rPr>
          <w:sz w:val="28"/>
          <w:szCs w:val="28"/>
        </w:rPr>
        <w:t xml:space="preserve"> Продолжать формировать интерес и любовь к спорту. Развивать представления о некоторых видах спорта. Учить кататься на двухколесном велосипеде по </w:t>
      </w:r>
      <w:proofErr w:type="gramStart"/>
      <w:r w:rsidRPr="008D5165">
        <w:rPr>
          <w:sz w:val="28"/>
          <w:szCs w:val="28"/>
        </w:rPr>
        <w:t>прямой</w:t>
      </w:r>
      <w:proofErr w:type="gramEnd"/>
      <w:r w:rsidRPr="008D5165">
        <w:rPr>
          <w:sz w:val="28"/>
          <w:szCs w:val="28"/>
        </w:rPr>
        <w:t>, по кругу.</w:t>
      </w:r>
    </w:p>
    <w:p w:rsidR="007C27D3" w:rsidRPr="008D5165" w:rsidRDefault="007C27D3" w:rsidP="00EB61BD">
      <w:pPr>
        <w:ind w:firstLine="709"/>
        <w:jc w:val="both"/>
        <w:rPr>
          <w:sz w:val="28"/>
          <w:szCs w:val="28"/>
        </w:rPr>
      </w:pPr>
      <w:r w:rsidRPr="008D5165">
        <w:rPr>
          <w:sz w:val="28"/>
          <w:szCs w:val="28"/>
        </w:rPr>
        <w:lastRenderedPageBreak/>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7C27D3" w:rsidRPr="008D5165" w:rsidRDefault="007C27D3" w:rsidP="00EB61BD">
      <w:pPr>
        <w:ind w:firstLine="709"/>
        <w:jc w:val="both"/>
        <w:rPr>
          <w:sz w:val="28"/>
          <w:szCs w:val="28"/>
        </w:rPr>
      </w:pPr>
      <w:r w:rsidRPr="008D5165">
        <w:rPr>
          <w:sz w:val="28"/>
          <w:szCs w:val="28"/>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7C27D3" w:rsidRPr="008D5165" w:rsidRDefault="007C27D3" w:rsidP="00EB61BD">
      <w:pPr>
        <w:ind w:firstLine="709"/>
        <w:jc w:val="both"/>
        <w:rPr>
          <w:sz w:val="28"/>
          <w:szCs w:val="28"/>
        </w:rPr>
      </w:pPr>
      <w:r w:rsidRPr="008D5165">
        <w:rPr>
          <w:sz w:val="28"/>
          <w:szCs w:val="28"/>
        </w:rPr>
        <w:t>Учить выполнять ведущую роль в подвижной игре, осознанно относиться к выполнению правил игры.</w:t>
      </w:r>
    </w:p>
    <w:p w:rsidR="007C27D3" w:rsidRPr="008D5165" w:rsidRDefault="007C27D3" w:rsidP="00EB61BD">
      <w:pPr>
        <w:ind w:firstLine="709"/>
        <w:jc w:val="both"/>
        <w:rPr>
          <w:sz w:val="28"/>
          <w:szCs w:val="28"/>
        </w:rPr>
      </w:pPr>
      <w:r w:rsidRPr="008D5165">
        <w:rPr>
          <w:sz w:val="28"/>
          <w:szCs w:val="28"/>
        </w:rPr>
        <w:t>Продолжать развивать активность детей в играх с мячами, скакалками, обручами и т. д.</w:t>
      </w:r>
    </w:p>
    <w:p w:rsidR="007C27D3" w:rsidRPr="008D5165" w:rsidRDefault="007C27D3" w:rsidP="00EB61BD">
      <w:pPr>
        <w:ind w:firstLine="709"/>
        <w:jc w:val="both"/>
        <w:rPr>
          <w:sz w:val="28"/>
          <w:szCs w:val="28"/>
        </w:rPr>
      </w:pPr>
      <w:r w:rsidRPr="008D5165">
        <w:rPr>
          <w:sz w:val="28"/>
          <w:szCs w:val="28"/>
        </w:rPr>
        <w:t>Примерный перечень основных движений, подвижных игр и упражнений</w:t>
      </w:r>
    </w:p>
    <w:p w:rsidR="007C27D3" w:rsidRPr="008D5165" w:rsidRDefault="007C27D3" w:rsidP="00EB61BD">
      <w:pPr>
        <w:ind w:firstLine="709"/>
        <w:jc w:val="both"/>
        <w:rPr>
          <w:b/>
          <w:sz w:val="28"/>
          <w:szCs w:val="28"/>
        </w:rPr>
      </w:pPr>
      <w:r w:rsidRPr="008D5165">
        <w:rPr>
          <w:b/>
          <w:sz w:val="28"/>
          <w:szCs w:val="28"/>
        </w:rPr>
        <w:t>Основные движения</w:t>
      </w:r>
    </w:p>
    <w:p w:rsidR="007C27D3" w:rsidRPr="008D5165" w:rsidRDefault="007C27D3" w:rsidP="00EB61BD">
      <w:pPr>
        <w:ind w:firstLine="709"/>
        <w:jc w:val="both"/>
        <w:rPr>
          <w:sz w:val="28"/>
          <w:szCs w:val="28"/>
        </w:rPr>
      </w:pPr>
      <w:r w:rsidRPr="008D5165">
        <w:rPr>
          <w:sz w:val="28"/>
          <w:szCs w:val="28"/>
        </w:rPr>
        <w:t xml:space="preserve">Ходьба.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8D5165">
        <w:rPr>
          <w:sz w:val="28"/>
          <w:szCs w:val="28"/>
        </w:rPr>
        <w:t>Ходьба по прямой, по кругу, вдоль границ зала, змейкой (между предметами), врассыпную.</w:t>
      </w:r>
      <w:proofErr w:type="gramEnd"/>
      <w:r w:rsidRPr="008D5165">
        <w:rPr>
          <w:sz w:val="28"/>
          <w:szCs w:val="28"/>
        </w:rPr>
        <w:t xml:space="preserve"> Ходьба с выполнением заданий (присесть, изменить полож</w:t>
      </w:r>
      <w:r w:rsidR="00945B04">
        <w:rPr>
          <w:sz w:val="28"/>
          <w:szCs w:val="28"/>
        </w:rPr>
        <w:t xml:space="preserve">ение рук); ходьба в чередовании </w:t>
      </w:r>
      <w:r w:rsidRPr="008D5165">
        <w:rPr>
          <w:sz w:val="28"/>
          <w:szCs w:val="28"/>
        </w:rPr>
        <w:t>с бегом, прыжками, изменением направления, темпа, со сменой направляющего.</w:t>
      </w:r>
    </w:p>
    <w:p w:rsidR="007C27D3" w:rsidRPr="008D5165" w:rsidRDefault="007C27D3" w:rsidP="00EB61BD">
      <w:pPr>
        <w:ind w:firstLine="709"/>
        <w:jc w:val="both"/>
        <w:rPr>
          <w:sz w:val="28"/>
          <w:szCs w:val="28"/>
        </w:rPr>
      </w:pPr>
      <w:r w:rsidRPr="008D5165">
        <w:rPr>
          <w:b/>
          <w:sz w:val="28"/>
          <w:szCs w:val="28"/>
        </w:rPr>
        <w:t>Упражнения в равновесии.</w:t>
      </w:r>
      <w:r w:rsidRPr="008D5165">
        <w:rPr>
          <w:sz w:val="28"/>
          <w:szCs w:val="28"/>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7C27D3" w:rsidRPr="008D5165" w:rsidRDefault="007C27D3" w:rsidP="00EB61BD">
      <w:pPr>
        <w:ind w:firstLine="709"/>
        <w:jc w:val="both"/>
        <w:rPr>
          <w:sz w:val="28"/>
          <w:szCs w:val="28"/>
        </w:rPr>
      </w:pPr>
      <w:r w:rsidRPr="008D5165">
        <w:rPr>
          <w:b/>
          <w:sz w:val="28"/>
          <w:szCs w:val="28"/>
        </w:rPr>
        <w:t>Бег.</w:t>
      </w:r>
      <w:r w:rsidRPr="008D5165">
        <w:rPr>
          <w:sz w:val="28"/>
          <w:szCs w:val="28"/>
        </w:rPr>
        <w:t xml:space="preserve"> Бег обычный, на носках, с высоким подниманием колен, мелким и широким шагом.</w:t>
      </w:r>
    </w:p>
    <w:p w:rsidR="007C27D3" w:rsidRPr="008D5165" w:rsidRDefault="007C27D3" w:rsidP="00EB61BD">
      <w:pPr>
        <w:ind w:firstLine="709"/>
        <w:jc w:val="both"/>
        <w:rPr>
          <w:sz w:val="28"/>
          <w:szCs w:val="28"/>
        </w:rPr>
      </w:pPr>
      <w:r w:rsidRPr="008D5165">
        <w:rPr>
          <w:sz w:val="28"/>
          <w:szCs w:val="28"/>
        </w:rPr>
        <w:t>Бег в колонне (по одному, по двое); бег в разных направлениях: по кругу, змейкой (между предметами), врассыпную. Бег с изменением темпа, со сменой ведущего.</w:t>
      </w:r>
    </w:p>
    <w:p w:rsidR="007C27D3" w:rsidRPr="008D5165" w:rsidRDefault="007C27D3" w:rsidP="00EB61BD">
      <w:pPr>
        <w:ind w:firstLine="709"/>
        <w:jc w:val="both"/>
        <w:rPr>
          <w:sz w:val="28"/>
          <w:szCs w:val="28"/>
        </w:rPr>
      </w:pPr>
      <w:r w:rsidRPr="008D5165">
        <w:rPr>
          <w:sz w:val="28"/>
          <w:szCs w:val="28"/>
        </w:rPr>
        <w:t>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7C27D3" w:rsidRPr="008D5165" w:rsidRDefault="007C27D3" w:rsidP="00EB61BD">
      <w:pPr>
        <w:ind w:firstLine="709"/>
        <w:jc w:val="both"/>
        <w:rPr>
          <w:sz w:val="28"/>
          <w:szCs w:val="28"/>
        </w:rPr>
      </w:pPr>
      <w:r w:rsidRPr="008D5165">
        <w:rPr>
          <w:b/>
          <w:sz w:val="28"/>
          <w:szCs w:val="28"/>
        </w:rPr>
        <w:t>Ползание, лазанье.</w:t>
      </w:r>
      <w:r w:rsidRPr="008D5165">
        <w:rPr>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8D5165">
        <w:rPr>
          <w:sz w:val="28"/>
          <w:szCs w:val="28"/>
        </w:rPr>
        <w:t>подлезание</w:t>
      </w:r>
      <w:proofErr w:type="spellEnd"/>
      <w:r w:rsidRPr="008D5165">
        <w:rPr>
          <w:sz w:val="28"/>
          <w:szCs w:val="28"/>
        </w:rPr>
        <w:t xml:space="preserve"> под веревку, дугу (высота 50 см) правым и левым боком вперед. </w:t>
      </w:r>
      <w:proofErr w:type="spellStart"/>
      <w:r w:rsidRPr="008D5165">
        <w:rPr>
          <w:sz w:val="28"/>
          <w:szCs w:val="28"/>
        </w:rPr>
        <w:t>Пролезание</w:t>
      </w:r>
      <w:proofErr w:type="spellEnd"/>
      <w:r w:rsidRPr="008D5165">
        <w:rPr>
          <w:sz w:val="28"/>
          <w:szCs w:val="28"/>
        </w:rPr>
        <w:t xml:space="preserve"> в обруч, </w:t>
      </w:r>
      <w:proofErr w:type="spellStart"/>
      <w:r w:rsidRPr="008D5165">
        <w:rPr>
          <w:sz w:val="28"/>
          <w:szCs w:val="28"/>
        </w:rPr>
        <w:t>перелезание</w:t>
      </w:r>
      <w:proofErr w:type="spellEnd"/>
      <w:r w:rsidRPr="008D5165">
        <w:rPr>
          <w:sz w:val="28"/>
          <w:szCs w:val="28"/>
        </w:rPr>
        <w:t xml:space="preserve"> через бревно, гимнастическую скамейку. Лазанье по </w:t>
      </w:r>
      <w:r w:rsidRPr="008D5165">
        <w:rPr>
          <w:sz w:val="28"/>
          <w:szCs w:val="28"/>
        </w:rPr>
        <w:lastRenderedPageBreak/>
        <w:t>гимнастической стенке (</w:t>
      </w:r>
      <w:proofErr w:type="spellStart"/>
      <w:r w:rsidRPr="008D5165">
        <w:rPr>
          <w:sz w:val="28"/>
          <w:szCs w:val="28"/>
        </w:rPr>
        <w:t>перелезание</w:t>
      </w:r>
      <w:proofErr w:type="spellEnd"/>
      <w:r w:rsidRPr="008D5165">
        <w:rPr>
          <w:sz w:val="28"/>
          <w:szCs w:val="28"/>
        </w:rPr>
        <w:t xml:space="preserve"> с одного пролета на другой вправо и влево).</w:t>
      </w:r>
    </w:p>
    <w:p w:rsidR="007C27D3" w:rsidRPr="008D5165" w:rsidRDefault="007C27D3" w:rsidP="00EB61BD">
      <w:pPr>
        <w:ind w:firstLine="709"/>
        <w:jc w:val="both"/>
        <w:rPr>
          <w:sz w:val="28"/>
          <w:szCs w:val="28"/>
        </w:rPr>
      </w:pPr>
      <w:r w:rsidRPr="008D5165">
        <w:rPr>
          <w:sz w:val="28"/>
          <w:szCs w:val="28"/>
        </w:rPr>
        <w:t>Прыжки.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8D5165">
        <w:rPr>
          <w:sz w:val="28"/>
          <w:szCs w:val="28"/>
        </w:rPr>
        <w:t>на</w:t>
      </w:r>
      <w:proofErr w:type="gramEnd"/>
      <w:r w:rsidRPr="008D5165">
        <w:rPr>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C27D3" w:rsidRPr="008D5165" w:rsidRDefault="007C27D3" w:rsidP="00EB61BD">
      <w:pPr>
        <w:ind w:firstLine="709"/>
        <w:jc w:val="both"/>
        <w:rPr>
          <w:sz w:val="28"/>
          <w:szCs w:val="28"/>
        </w:rPr>
      </w:pPr>
      <w:r w:rsidRPr="008D5165">
        <w:rPr>
          <w:b/>
          <w:sz w:val="28"/>
          <w:szCs w:val="28"/>
        </w:rPr>
        <w:t xml:space="preserve">Катание, бросание, ловля, метание. </w:t>
      </w:r>
      <w:r w:rsidRPr="008D5165">
        <w:rPr>
          <w:sz w:val="28"/>
          <w:szCs w:val="28"/>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w:t>
      </w:r>
      <w:r w:rsidR="00945B04">
        <w:rPr>
          <w:sz w:val="28"/>
          <w:szCs w:val="28"/>
        </w:rPr>
        <w:t xml:space="preserve">з-за головы и одной рукой через </w:t>
      </w:r>
      <w:r w:rsidRPr="008D5165">
        <w:rPr>
          <w:sz w:val="28"/>
          <w:szCs w:val="28"/>
        </w:rPr>
        <w:t>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7C27D3" w:rsidRPr="008D5165" w:rsidRDefault="007C27D3" w:rsidP="00EB61BD">
      <w:pPr>
        <w:ind w:firstLine="709"/>
        <w:jc w:val="both"/>
        <w:rPr>
          <w:sz w:val="28"/>
          <w:szCs w:val="28"/>
        </w:rPr>
      </w:pPr>
      <w:r w:rsidRPr="008D5165">
        <w:rPr>
          <w:b/>
          <w:sz w:val="28"/>
          <w:szCs w:val="28"/>
        </w:rPr>
        <w:t>Групповые упражнения с переходами</w:t>
      </w:r>
      <w:r w:rsidRPr="008D5165">
        <w:rPr>
          <w:sz w:val="28"/>
          <w:szCs w:val="28"/>
        </w:rPr>
        <w:t>.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7C27D3" w:rsidRPr="008D5165" w:rsidRDefault="007C27D3" w:rsidP="00EB61BD">
      <w:pPr>
        <w:ind w:firstLine="709"/>
        <w:jc w:val="both"/>
        <w:rPr>
          <w:sz w:val="28"/>
          <w:szCs w:val="28"/>
        </w:rPr>
      </w:pPr>
      <w:r w:rsidRPr="008D5165">
        <w:rPr>
          <w:b/>
          <w:sz w:val="28"/>
          <w:szCs w:val="28"/>
        </w:rPr>
        <w:t>Ритмическая гимнастика.</w:t>
      </w:r>
      <w:r w:rsidRPr="008D5165">
        <w:rPr>
          <w:sz w:val="28"/>
          <w:szCs w:val="28"/>
        </w:rPr>
        <w:t xml:space="preserve"> Выполнение знакомых, разученных ранее упражнений и цикличных движений под музыку.</w:t>
      </w:r>
    </w:p>
    <w:p w:rsidR="007C27D3" w:rsidRPr="008D5165" w:rsidRDefault="007C27D3" w:rsidP="00EB61BD">
      <w:pPr>
        <w:ind w:firstLine="709"/>
        <w:jc w:val="both"/>
        <w:rPr>
          <w:b/>
          <w:sz w:val="28"/>
          <w:szCs w:val="28"/>
        </w:rPr>
      </w:pPr>
      <w:r w:rsidRPr="008D5165">
        <w:rPr>
          <w:b/>
          <w:sz w:val="28"/>
          <w:szCs w:val="28"/>
        </w:rPr>
        <w:t>Общеразвивающие упражнения</w:t>
      </w:r>
    </w:p>
    <w:p w:rsidR="007C27D3" w:rsidRPr="008D5165" w:rsidRDefault="007C27D3" w:rsidP="00EB61BD">
      <w:pPr>
        <w:ind w:firstLine="709"/>
        <w:jc w:val="both"/>
        <w:rPr>
          <w:sz w:val="28"/>
          <w:szCs w:val="28"/>
        </w:rPr>
      </w:pPr>
      <w:r w:rsidRPr="008D5165">
        <w:rPr>
          <w:sz w:val="28"/>
          <w:szCs w:val="28"/>
        </w:rPr>
        <w:t>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
    <w:p w:rsidR="007C27D3" w:rsidRPr="008D5165" w:rsidRDefault="007C27D3" w:rsidP="00EB61BD">
      <w:pPr>
        <w:ind w:firstLine="709"/>
        <w:jc w:val="both"/>
        <w:rPr>
          <w:sz w:val="28"/>
          <w:szCs w:val="28"/>
        </w:rPr>
      </w:pPr>
      <w:r w:rsidRPr="008D5165">
        <w:rPr>
          <w:sz w:val="28"/>
          <w:szCs w:val="28"/>
        </w:rPr>
        <w:t xml:space="preserve">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7C27D3" w:rsidRPr="008D5165" w:rsidRDefault="007C27D3" w:rsidP="00EB61BD">
      <w:pPr>
        <w:ind w:firstLine="709"/>
        <w:jc w:val="both"/>
        <w:rPr>
          <w:sz w:val="28"/>
          <w:szCs w:val="28"/>
        </w:rPr>
      </w:pPr>
      <w:r w:rsidRPr="008D5165">
        <w:rPr>
          <w:b/>
          <w:sz w:val="28"/>
          <w:szCs w:val="28"/>
        </w:rPr>
        <w:t>Упражнения для развития и укрепления мышц спины и гибкости позвоночника.</w:t>
      </w:r>
      <w:r w:rsidRPr="008D5165">
        <w:rPr>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w:t>
      </w:r>
      <w:proofErr w:type="gramStart"/>
      <w:r w:rsidRPr="008D5165">
        <w:rPr>
          <w:sz w:val="28"/>
          <w:szCs w:val="28"/>
        </w:rPr>
        <w:t>Прокатывать мяч вокруг себя из исходного положения (сидя и стоя на коленях); перекладывать предметы из одной образовательная деятельность с детьми 4–5 лет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w:t>
      </w:r>
      <w:proofErr w:type="gramEnd"/>
      <w:r w:rsidRPr="008D5165">
        <w:rPr>
          <w:sz w:val="28"/>
          <w:szCs w:val="28"/>
        </w:rPr>
        <w:t xml:space="preserve"> </w:t>
      </w:r>
      <w:r w:rsidRPr="008D5165">
        <w:rPr>
          <w:sz w:val="28"/>
          <w:szCs w:val="28"/>
        </w:rPr>
        <w:lastRenderedPageBreak/>
        <w:t>Поворачиваться со спины на живот, держа в вытянутых руках предмет. Приподнимать вытянутые вперед руки, плечи и голову, лежа на животе.</w:t>
      </w:r>
    </w:p>
    <w:p w:rsidR="007C27D3" w:rsidRPr="008D5165" w:rsidRDefault="007C27D3" w:rsidP="00EB61BD">
      <w:pPr>
        <w:ind w:firstLine="709"/>
        <w:jc w:val="both"/>
        <w:rPr>
          <w:sz w:val="28"/>
          <w:szCs w:val="28"/>
        </w:rPr>
      </w:pPr>
      <w:r w:rsidRPr="008D5165">
        <w:rPr>
          <w:b/>
          <w:sz w:val="28"/>
          <w:szCs w:val="28"/>
        </w:rPr>
        <w:t>Упражнения для развития и укрепления мышц брюшного пресса и ног.</w:t>
      </w:r>
      <w:r w:rsidRPr="008D5165">
        <w:rPr>
          <w:sz w:val="28"/>
          <w:szCs w:val="28"/>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7C27D3" w:rsidRPr="008D5165" w:rsidRDefault="007C27D3" w:rsidP="00EB61BD">
      <w:pPr>
        <w:ind w:firstLine="709"/>
        <w:jc w:val="both"/>
        <w:rPr>
          <w:sz w:val="28"/>
          <w:szCs w:val="28"/>
        </w:rPr>
      </w:pPr>
      <w:r w:rsidRPr="008D5165">
        <w:rPr>
          <w:b/>
          <w:sz w:val="28"/>
          <w:szCs w:val="28"/>
        </w:rPr>
        <w:t xml:space="preserve">Статические упражнения. </w:t>
      </w:r>
      <w:r w:rsidRPr="008D5165">
        <w:rPr>
          <w:sz w:val="28"/>
          <w:szCs w:val="28"/>
        </w:rPr>
        <w:t>Сохранять равновесие в разных позах: стоя на носках, руки вверх; стоя на одной ноге, руки на поясе (5–7 секунд).</w:t>
      </w:r>
    </w:p>
    <w:p w:rsidR="007C27D3" w:rsidRPr="008D5165" w:rsidRDefault="007C27D3" w:rsidP="00EB61BD">
      <w:pPr>
        <w:ind w:firstLine="709"/>
        <w:jc w:val="both"/>
        <w:rPr>
          <w:sz w:val="28"/>
          <w:szCs w:val="28"/>
        </w:rPr>
      </w:pPr>
      <w:r w:rsidRPr="008D5165">
        <w:rPr>
          <w:b/>
          <w:sz w:val="28"/>
          <w:szCs w:val="28"/>
        </w:rPr>
        <w:t xml:space="preserve">Спортивные упражнения </w:t>
      </w:r>
      <w:r w:rsidRPr="008D5165">
        <w:rPr>
          <w:sz w:val="28"/>
          <w:szCs w:val="28"/>
        </w:rPr>
        <w:t>Катание на санках. Скатываться на санках с горки, тормозить при спуске с нее, подниматься с санками на гору.</w:t>
      </w:r>
    </w:p>
    <w:p w:rsidR="007C27D3" w:rsidRPr="008D5165" w:rsidRDefault="007C27D3" w:rsidP="00EB61BD">
      <w:pPr>
        <w:ind w:firstLine="709"/>
        <w:jc w:val="both"/>
        <w:rPr>
          <w:sz w:val="28"/>
          <w:szCs w:val="28"/>
        </w:rPr>
      </w:pPr>
      <w:r w:rsidRPr="008D5165">
        <w:rPr>
          <w:sz w:val="28"/>
          <w:szCs w:val="28"/>
        </w:rPr>
        <w:t>Скольжение. Скользить самостоятельно по ледяным дорожкам.</w:t>
      </w:r>
    </w:p>
    <w:p w:rsidR="007C27D3" w:rsidRPr="008D5165" w:rsidRDefault="007C27D3" w:rsidP="00EB61BD">
      <w:pPr>
        <w:ind w:firstLine="709"/>
        <w:jc w:val="both"/>
        <w:rPr>
          <w:sz w:val="28"/>
          <w:szCs w:val="28"/>
        </w:rPr>
      </w:pPr>
      <w:r w:rsidRPr="008D5165">
        <w:rPr>
          <w:sz w:val="28"/>
          <w:szCs w:val="28"/>
        </w:rPr>
        <w:t>Ходьба на лыжах. Передвигаться на лыжах по лыжне скользящим шагом. Выполнять повороты на месте (направо и налево) переступанием. Подниматься на ск</w:t>
      </w:r>
      <w:r w:rsidR="00945B04">
        <w:rPr>
          <w:sz w:val="28"/>
          <w:szCs w:val="28"/>
        </w:rPr>
        <w:t xml:space="preserve">лон прямо ступающим шагом, </w:t>
      </w:r>
      <w:proofErr w:type="spellStart"/>
      <w:r w:rsidR="00945B04">
        <w:rPr>
          <w:sz w:val="28"/>
          <w:szCs w:val="28"/>
        </w:rPr>
        <w:t>полуё</w:t>
      </w:r>
      <w:r w:rsidRPr="008D5165">
        <w:rPr>
          <w:sz w:val="28"/>
          <w:szCs w:val="28"/>
        </w:rPr>
        <w:t>лочкой</w:t>
      </w:r>
      <w:proofErr w:type="spellEnd"/>
      <w:r w:rsidRPr="008D5165">
        <w:rPr>
          <w:sz w:val="28"/>
          <w:szCs w:val="28"/>
        </w:rPr>
        <w:t xml:space="preserve"> (прямо и наискось). Проходить на лыжах до 500 м.</w:t>
      </w:r>
    </w:p>
    <w:p w:rsidR="007C27D3" w:rsidRPr="008D5165" w:rsidRDefault="007C27D3" w:rsidP="00EB61BD">
      <w:pPr>
        <w:ind w:firstLine="709"/>
        <w:jc w:val="both"/>
        <w:rPr>
          <w:sz w:val="28"/>
          <w:szCs w:val="28"/>
        </w:rPr>
      </w:pPr>
      <w:r w:rsidRPr="008D5165">
        <w:rPr>
          <w:sz w:val="28"/>
          <w:szCs w:val="28"/>
        </w:rPr>
        <w:t>Игры на лыжах. «Карусель в лесу», «Чем дальше, тем лучше», «Воротца».</w:t>
      </w:r>
    </w:p>
    <w:p w:rsidR="007C27D3" w:rsidRPr="008D5165" w:rsidRDefault="007C27D3" w:rsidP="00EB61BD">
      <w:pPr>
        <w:ind w:firstLine="709"/>
        <w:jc w:val="both"/>
        <w:rPr>
          <w:sz w:val="28"/>
          <w:szCs w:val="28"/>
        </w:rPr>
      </w:pPr>
      <w:r w:rsidRPr="008D5165">
        <w:rPr>
          <w:sz w:val="28"/>
          <w:szCs w:val="28"/>
        </w:rPr>
        <w:t xml:space="preserve">Катание на велосипеде. Кататься на трехколесном и двухколесном велосипедах по </w:t>
      </w:r>
      <w:proofErr w:type="gramStart"/>
      <w:r w:rsidRPr="008D5165">
        <w:rPr>
          <w:sz w:val="28"/>
          <w:szCs w:val="28"/>
        </w:rPr>
        <w:t>прямой</w:t>
      </w:r>
      <w:proofErr w:type="gramEnd"/>
      <w:r w:rsidRPr="008D5165">
        <w:rPr>
          <w:sz w:val="28"/>
          <w:szCs w:val="28"/>
        </w:rPr>
        <w:t>, по кругу. Выполнять повороты направо и налево.</w:t>
      </w:r>
    </w:p>
    <w:p w:rsidR="007C27D3" w:rsidRPr="008D5165" w:rsidRDefault="007C27D3" w:rsidP="00EB61BD">
      <w:pPr>
        <w:ind w:firstLine="709"/>
        <w:jc w:val="both"/>
        <w:rPr>
          <w:b/>
          <w:sz w:val="28"/>
          <w:szCs w:val="28"/>
        </w:rPr>
      </w:pPr>
      <w:r w:rsidRPr="008D5165">
        <w:rPr>
          <w:b/>
          <w:sz w:val="28"/>
          <w:szCs w:val="28"/>
        </w:rPr>
        <w:t>Подвижные игры</w:t>
      </w:r>
    </w:p>
    <w:p w:rsidR="007C27D3" w:rsidRPr="008D5165" w:rsidRDefault="007C27D3" w:rsidP="00EB61BD">
      <w:pPr>
        <w:ind w:firstLine="709"/>
        <w:jc w:val="both"/>
        <w:rPr>
          <w:sz w:val="28"/>
          <w:szCs w:val="28"/>
        </w:rPr>
      </w:pPr>
      <w:r w:rsidRPr="008D5165">
        <w:rPr>
          <w:sz w:val="28"/>
          <w:szCs w:val="28"/>
        </w:rPr>
        <w:t xml:space="preserve">С бегом. «Самолеты», «Цветные автомобили», «У медведя </w:t>
      </w:r>
      <w:proofErr w:type="gramStart"/>
      <w:r w:rsidRPr="008D5165">
        <w:rPr>
          <w:sz w:val="28"/>
          <w:szCs w:val="28"/>
        </w:rPr>
        <w:t>во</w:t>
      </w:r>
      <w:proofErr w:type="gramEnd"/>
      <w:r w:rsidRPr="008D5165">
        <w:rPr>
          <w:sz w:val="28"/>
          <w:szCs w:val="28"/>
        </w:rPr>
        <w:t xml:space="preserve"> бору», «Птичка и кошка», «Найди себе пару», «Лошадки», «Позвони в погремушку», «Бездомный заяц», «</w:t>
      </w:r>
      <w:proofErr w:type="spellStart"/>
      <w:r w:rsidRPr="008D5165">
        <w:rPr>
          <w:sz w:val="28"/>
          <w:szCs w:val="28"/>
        </w:rPr>
        <w:t>Лов</w:t>
      </w:r>
      <w:r w:rsidR="00945B04">
        <w:rPr>
          <w:sz w:val="28"/>
          <w:szCs w:val="28"/>
        </w:rPr>
        <w:t>и</w:t>
      </w:r>
      <w:r w:rsidRPr="008D5165">
        <w:rPr>
          <w:sz w:val="28"/>
          <w:szCs w:val="28"/>
        </w:rPr>
        <w:t>шки</w:t>
      </w:r>
      <w:proofErr w:type="spellEnd"/>
      <w:r w:rsidRPr="008D5165">
        <w:rPr>
          <w:sz w:val="28"/>
          <w:szCs w:val="28"/>
        </w:rPr>
        <w:t>».</w:t>
      </w:r>
    </w:p>
    <w:p w:rsidR="007C27D3" w:rsidRPr="008D5165" w:rsidRDefault="007C27D3" w:rsidP="00EB61BD">
      <w:pPr>
        <w:ind w:firstLine="709"/>
        <w:jc w:val="both"/>
        <w:rPr>
          <w:sz w:val="28"/>
          <w:szCs w:val="28"/>
        </w:rPr>
      </w:pPr>
      <w:r w:rsidRPr="008D5165">
        <w:rPr>
          <w:sz w:val="28"/>
          <w:szCs w:val="28"/>
        </w:rPr>
        <w:t xml:space="preserve">С прыжками. «Зайцы и волк», «Лиса в курятнике», «Зайка серый умывается». С ползанием и лазаньем. «Пастух и стадо», «Перелет птиц», «Котята и щенята». </w:t>
      </w:r>
    </w:p>
    <w:p w:rsidR="007C27D3" w:rsidRPr="008D5165" w:rsidRDefault="007C27D3" w:rsidP="00EB61BD">
      <w:pPr>
        <w:ind w:firstLine="709"/>
        <w:jc w:val="both"/>
        <w:rPr>
          <w:sz w:val="28"/>
          <w:szCs w:val="28"/>
        </w:rPr>
      </w:pPr>
      <w:r w:rsidRPr="008D5165">
        <w:rPr>
          <w:sz w:val="28"/>
          <w:szCs w:val="28"/>
        </w:rPr>
        <w:t>С бросанием и ловлей. «Подбрось — поймай», «Сбей булаву», «Мяч через сетку». На ориентировку в пространстве, на внимание. «Найди, где спрятано», «Найди и промолчи», «Кто ушел?», «Прятки».</w:t>
      </w:r>
    </w:p>
    <w:p w:rsidR="007C27D3" w:rsidRDefault="007C27D3" w:rsidP="00EB61BD">
      <w:pPr>
        <w:ind w:firstLine="709"/>
        <w:jc w:val="both"/>
        <w:rPr>
          <w:sz w:val="28"/>
          <w:szCs w:val="28"/>
        </w:rPr>
      </w:pPr>
      <w:r w:rsidRPr="008D5165">
        <w:rPr>
          <w:sz w:val="28"/>
          <w:szCs w:val="28"/>
        </w:rPr>
        <w:t xml:space="preserve">Народные игры. «У медведя </w:t>
      </w:r>
      <w:proofErr w:type="gramStart"/>
      <w:r w:rsidRPr="008D5165">
        <w:rPr>
          <w:sz w:val="28"/>
          <w:szCs w:val="28"/>
        </w:rPr>
        <w:t>во</w:t>
      </w:r>
      <w:proofErr w:type="gramEnd"/>
      <w:r w:rsidRPr="008D5165">
        <w:rPr>
          <w:sz w:val="28"/>
          <w:szCs w:val="28"/>
        </w:rPr>
        <w:t xml:space="preserve"> бору» и др.</w:t>
      </w:r>
    </w:p>
    <w:p w:rsidR="00697CCC" w:rsidRPr="008D5165" w:rsidRDefault="00697CCC" w:rsidP="00EB61BD">
      <w:pPr>
        <w:ind w:firstLine="709"/>
        <w:jc w:val="both"/>
        <w:rPr>
          <w:sz w:val="28"/>
          <w:szCs w:val="28"/>
        </w:rPr>
      </w:pPr>
    </w:p>
    <w:p w:rsidR="007C27D3" w:rsidRPr="008D5165" w:rsidRDefault="007C27D3" w:rsidP="00EB61BD">
      <w:pPr>
        <w:ind w:firstLine="709"/>
        <w:jc w:val="center"/>
        <w:rPr>
          <w:b/>
          <w:sz w:val="28"/>
          <w:szCs w:val="28"/>
        </w:rPr>
      </w:pPr>
      <w:r w:rsidRPr="008D5165">
        <w:rPr>
          <w:b/>
          <w:sz w:val="28"/>
          <w:szCs w:val="28"/>
        </w:rPr>
        <w:t>2.2. Способы и направления поддержки детской инициативы</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ФГОС </w:t>
      </w:r>
      <w:proofErr w:type="gramStart"/>
      <w:r w:rsidRPr="008D5165">
        <w:rPr>
          <w:sz w:val="28"/>
          <w:szCs w:val="28"/>
          <w:lang w:eastAsia="ru-RU"/>
        </w:rPr>
        <w:t>ДО</w:t>
      </w:r>
      <w:proofErr w:type="gramEnd"/>
      <w:r w:rsidRPr="008D5165">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w:t>
      </w:r>
      <w:r w:rsidRPr="008D5165">
        <w:rPr>
          <w:sz w:val="28"/>
          <w:szCs w:val="28"/>
          <w:lang w:eastAsia="ru-RU"/>
        </w:rPr>
        <w:lastRenderedPageBreak/>
        <w:t>Программы обеспечивает создание социальной ситуации развития для участников образовательных отношений, включая создание образовательной среды:</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1) гарантирует охрану и укрепление физического и психического здоровья детей;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2) обеспечивает эмоциональное благополучие детей;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3) способствует профессиональному развитию педагогических работников;</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4) создает условия для развивающего вариативного дошкольного образования;</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5) обеспечивает открытость дошкольного образования;</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6) создает условия для участия родителей (законных представителей) </w:t>
      </w:r>
      <w:proofErr w:type="gramStart"/>
      <w:r w:rsidRPr="008D5165">
        <w:rPr>
          <w:sz w:val="28"/>
          <w:szCs w:val="28"/>
          <w:lang w:eastAsia="ru-RU"/>
        </w:rPr>
        <w:t>в</w:t>
      </w:r>
      <w:proofErr w:type="gramEnd"/>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образовательной деятельности.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Предметно-развивающая среда в средней группе </w:t>
      </w:r>
      <w:proofErr w:type="gramStart"/>
      <w:r w:rsidRPr="008D5165">
        <w:rPr>
          <w:sz w:val="28"/>
          <w:szCs w:val="28"/>
          <w:lang w:eastAsia="ru-RU"/>
        </w:rPr>
        <w:t>содержательно-насыщенна</w:t>
      </w:r>
      <w:proofErr w:type="gramEnd"/>
      <w:r w:rsidRPr="008D5165">
        <w:rPr>
          <w:sz w:val="28"/>
          <w:szCs w:val="28"/>
          <w:lang w:eastAsia="ru-RU"/>
        </w:rPr>
        <w:t xml:space="preserve">, трансформируема, </w:t>
      </w:r>
      <w:proofErr w:type="spellStart"/>
      <w:r w:rsidRPr="008D5165">
        <w:rPr>
          <w:sz w:val="28"/>
          <w:szCs w:val="28"/>
          <w:lang w:eastAsia="ru-RU"/>
        </w:rPr>
        <w:t>полифункциональна</w:t>
      </w:r>
      <w:proofErr w:type="spellEnd"/>
      <w:r w:rsidRPr="008D5165">
        <w:rPr>
          <w:sz w:val="28"/>
          <w:szCs w:val="28"/>
          <w:lang w:eastAsia="ru-RU"/>
        </w:rPr>
        <w:t>, вариативна, доступна и безопасна.</w:t>
      </w:r>
    </w:p>
    <w:p w:rsidR="007C27D3" w:rsidRPr="008D5165" w:rsidRDefault="007C27D3" w:rsidP="00EB61BD">
      <w:pPr>
        <w:suppressAutoHyphens w:val="0"/>
        <w:autoSpaceDE w:val="0"/>
        <w:autoSpaceDN w:val="0"/>
        <w:adjustRightInd w:val="0"/>
        <w:ind w:firstLine="709"/>
        <w:jc w:val="both"/>
        <w:rPr>
          <w:b/>
          <w:bCs/>
          <w:sz w:val="28"/>
          <w:szCs w:val="28"/>
          <w:lang w:eastAsia="ru-RU"/>
        </w:rPr>
      </w:pPr>
      <w:r w:rsidRPr="008D5165">
        <w:rPr>
          <w:b/>
          <w:bCs/>
          <w:sz w:val="28"/>
          <w:szCs w:val="28"/>
          <w:lang w:eastAsia="ru-RU"/>
        </w:rPr>
        <w:t>Психолого-педагогические условия реализации программы:</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Для качественного образовательного процесса обеспечиваются следующие психолог</w:t>
      </w:r>
      <w:proofErr w:type="gramStart"/>
      <w:r w:rsidRPr="008D5165">
        <w:rPr>
          <w:sz w:val="28"/>
          <w:szCs w:val="28"/>
          <w:lang w:eastAsia="ru-RU"/>
        </w:rPr>
        <w:t>о-</w:t>
      </w:r>
      <w:proofErr w:type="gramEnd"/>
      <w:r w:rsidRPr="008D5165">
        <w:rPr>
          <w:sz w:val="28"/>
          <w:szCs w:val="28"/>
          <w:lang w:eastAsia="ru-RU"/>
        </w:rPr>
        <w:t xml:space="preserve"> педагогические условия, включающие:</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D5165">
        <w:rPr>
          <w:sz w:val="28"/>
          <w:szCs w:val="28"/>
          <w:lang w:eastAsia="ru-RU"/>
        </w:rPr>
        <w:t>недопустимость</w:t>
      </w:r>
      <w:proofErr w:type="gramEnd"/>
      <w:r w:rsidRPr="008D5165">
        <w:rPr>
          <w:sz w:val="28"/>
          <w:szCs w:val="28"/>
          <w:lang w:eastAsia="ru-RU"/>
        </w:rPr>
        <w:t xml:space="preserve"> как искусственного ускорения, так и искусственного замедления развития детей);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3) построение образовательной деятельности на основе взаимодействия взрослых с детьми,</w:t>
      </w:r>
      <w:r w:rsidR="00945B04">
        <w:rPr>
          <w:sz w:val="28"/>
          <w:szCs w:val="28"/>
          <w:lang w:eastAsia="ru-RU"/>
        </w:rPr>
        <w:t xml:space="preserve"> </w:t>
      </w:r>
      <w:r w:rsidRPr="008D5165">
        <w:rPr>
          <w:sz w:val="28"/>
          <w:szCs w:val="28"/>
          <w:lang w:eastAsia="ru-RU"/>
        </w:rPr>
        <w:t>ориентированного на интересы и возможности каждого ребенка и учитывающего социальную ситуацию его развития;</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5) поддержка инициативы и самостоятельности детей в специфических для них видах деятельности;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6) возможность выбора детьми материалов, видов активности, участников совместной деятельности и общения;</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7) защита детей от всех форм физического и психического насилия</w:t>
      </w:r>
      <w:proofErr w:type="gramStart"/>
      <w:r w:rsidRPr="008D5165">
        <w:rPr>
          <w:sz w:val="28"/>
          <w:szCs w:val="28"/>
          <w:lang w:eastAsia="ru-RU"/>
        </w:rPr>
        <w:t>1</w:t>
      </w:r>
      <w:proofErr w:type="gramEnd"/>
      <w:r w:rsidRPr="008D5165">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b/>
          <w:bCs/>
          <w:sz w:val="28"/>
          <w:szCs w:val="28"/>
          <w:lang w:eastAsia="ru-RU"/>
        </w:rPr>
        <w:t>Условия, необходимые для создания социальной ситуации развития детей, соответствующей специфике дошкольного возраста</w:t>
      </w:r>
      <w:r w:rsidRPr="008D5165">
        <w:rPr>
          <w:sz w:val="28"/>
          <w:szCs w:val="28"/>
          <w:lang w:eastAsia="ru-RU"/>
        </w:rPr>
        <w:t>, предполагают:</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1) обеспечение эмоционального благополучия </w:t>
      </w:r>
      <w:proofErr w:type="gramStart"/>
      <w:r w:rsidRPr="008D5165">
        <w:rPr>
          <w:sz w:val="28"/>
          <w:szCs w:val="28"/>
          <w:lang w:eastAsia="ru-RU"/>
        </w:rPr>
        <w:t>через</w:t>
      </w:r>
      <w:proofErr w:type="gramEnd"/>
      <w:r w:rsidRPr="008D5165">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-непосредственное общение с каждым ребенком;</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-уважительное отношение к каждому ребенку, к его чувствам и потребностям;</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2) поддержку индивидуальности и инициативы детей </w:t>
      </w:r>
      <w:proofErr w:type="gramStart"/>
      <w:r w:rsidRPr="008D5165">
        <w:rPr>
          <w:sz w:val="28"/>
          <w:szCs w:val="28"/>
          <w:lang w:eastAsia="ru-RU"/>
        </w:rPr>
        <w:t>через</w:t>
      </w:r>
      <w:proofErr w:type="gramEnd"/>
      <w:r w:rsidRPr="008D5165">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-создание условий для свободного выбора детьми деятельности, участников совместной деятельности;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-создание условий для принятия детьми решений, выражения своих чувств и мыслей;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w:t>
      </w:r>
      <w:proofErr w:type="spellStart"/>
      <w:r w:rsidRPr="008D5165">
        <w:rPr>
          <w:sz w:val="28"/>
          <w:szCs w:val="28"/>
          <w:lang w:eastAsia="ru-RU"/>
        </w:rPr>
        <w:t>недирективную</w:t>
      </w:r>
      <w:proofErr w:type="spellEnd"/>
      <w:r w:rsidRPr="008D5165">
        <w:rPr>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3) установление правил взаимодействия в разных ситуациях:</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-развитие коммуникативных способностей детей, позволяющих разрешать конфликтные ситуации со сверстниками;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-развитие умения детей работать в группе сверстников;</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D5165">
        <w:rPr>
          <w:sz w:val="28"/>
          <w:szCs w:val="28"/>
          <w:lang w:eastAsia="ru-RU"/>
        </w:rPr>
        <w:t>со</w:t>
      </w:r>
      <w:proofErr w:type="gramEnd"/>
      <w:r w:rsidRPr="008D5165">
        <w:rPr>
          <w:sz w:val="28"/>
          <w:szCs w:val="28"/>
          <w:lang w:eastAsia="ru-RU"/>
        </w:rPr>
        <w:t xml:space="preserve"> взрослым и более</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опытными сверстниками, но не </w:t>
      </w:r>
      <w:proofErr w:type="gramStart"/>
      <w:r w:rsidRPr="008D5165">
        <w:rPr>
          <w:sz w:val="28"/>
          <w:szCs w:val="28"/>
          <w:lang w:eastAsia="ru-RU"/>
        </w:rPr>
        <w:t>актуализирующийся</w:t>
      </w:r>
      <w:proofErr w:type="gramEnd"/>
      <w:r w:rsidRPr="008D5165">
        <w:rPr>
          <w:sz w:val="28"/>
          <w:szCs w:val="28"/>
          <w:lang w:eastAsia="ru-RU"/>
        </w:rPr>
        <w:t xml:space="preserve"> в его индивидуальной деятельности (далее - зона ближайшего развития каждого ребенка), через:</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-создание условий для овладения культурными средствами деятельности;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-поддержку спонтанной игры детей, ее обогащение, обеспечение игрового времени и пространства;</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-оценку индивидуального развития детей;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w:t>
      </w:r>
      <w:r w:rsidRPr="008D5165">
        <w:rPr>
          <w:sz w:val="28"/>
          <w:szCs w:val="28"/>
          <w:lang w:eastAsia="ru-RU"/>
        </w:rPr>
        <w:lastRenderedPageBreak/>
        <w:t>образовательных проектов совместно с семьей на основе выявления потребностей и поддержки образовательных инициатив семьи.</w:t>
      </w:r>
    </w:p>
    <w:p w:rsidR="007C27D3" w:rsidRPr="008D5165" w:rsidRDefault="007C27D3" w:rsidP="00EB61BD">
      <w:pPr>
        <w:suppressAutoHyphens w:val="0"/>
        <w:autoSpaceDE w:val="0"/>
        <w:autoSpaceDN w:val="0"/>
        <w:adjustRightInd w:val="0"/>
        <w:ind w:firstLine="709"/>
        <w:jc w:val="both"/>
        <w:rPr>
          <w:i/>
          <w:iCs/>
          <w:sz w:val="28"/>
          <w:szCs w:val="28"/>
          <w:lang w:eastAsia="ru-RU"/>
        </w:rPr>
      </w:pPr>
      <w:r w:rsidRPr="008D5165">
        <w:rPr>
          <w:bCs/>
          <w:sz w:val="28"/>
          <w:szCs w:val="28"/>
          <w:lang w:eastAsia="ru-RU"/>
        </w:rPr>
        <w:t xml:space="preserve">Модель образовательного процесса с использованием разнообразных форм и с учетом времени года и возрастных психофизиологических возможностей детей, взаимосвязи планируемых занятий с повседневной жизнью детей </w:t>
      </w:r>
      <w:r w:rsidRPr="008D5165">
        <w:rPr>
          <w:iCs/>
          <w:sz w:val="28"/>
          <w:szCs w:val="28"/>
          <w:lang w:eastAsia="ru-RU"/>
        </w:rPr>
        <w:t>педагогический процесс</w:t>
      </w:r>
      <w:r w:rsidRPr="008D5165">
        <w:rPr>
          <w:i/>
          <w:iCs/>
          <w:sz w:val="28"/>
          <w:szCs w:val="28"/>
          <w:lang w:eastAsia="ru-RU"/>
        </w:rPr>
        <w:t xml:space="preserve"> </w:t>
      </w:r>
      <w:r w:rsidRPr="008D5165">
        <w:rPr>
          <w:sz w:val="28"/>
          <w:szCs w:val="28"/>
          <w:lang w:eastAsia="ru-RU"/>
        </w:rPr>
        <w:t xml:space="preserve">– это сборная модель, которая </w:t>
      </w:r>
      <w:r w:rsidRPr="008D5165">
        <w:rPr>
          <w:iCs/>
          <w:sz w:val="28"/>
          <w:szCs w:val="28"/>
          <w:lang w:eastAsia="ru-RU"/>
        </w:rPr>
        <w:t>включает:</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организованно-образовательную деятельно</w:t>
      </w:r>
      <w:r w:rsidR="004640FF">
        <w:rPr>
          <w:sz w:val="28"/>
          <w:szCs w:val="28"/>
          <w:lang w:eastAsia="ru-RU"/>
        </w:rPr>
        <w:t>сть (занятия);</w:t>
      </w:r>
    </w:p>
    <w:p w:rsidR="007C27D3" w:rsidRPr="008D5165" w:rsidRDefault="004640FF" w:rsidP="00EB61BD">
      <w:pPr>
        <w:suppressAutoHyphens w:val="0"/>
        <w:autoSpaceDE w:val="0"/>
        <w:autoSpaceDN w:val="0"/>
        <w:adjustRightInd w:val="0"/>
        <w:ind w:firstLine="709"/>
        <w:jc w:val="both"/>
        <w:rPr>
          <w:sz w:val="28"/>
          <w:szCs w:val="28"/>
          <w:lang w:eastAsia="ru-RU"/>
        </w:rPr>
      </w:pPr>
      <w:r>
        <w:rPr>
          <w:sz w:val="28"/>
          <w:szCs w:val="28"/>
          <w:lang w:eastAsia="ru-RU"/>
        </w:rPr>
        <w:t>- совместную деятельность;</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создание условия для сам</w:t>
      </w:r>
      <w:r w:rsidR="004640FF">
        <w:rPr>
          <w:sz w:val="28"/>
          <w:szCs w:val="28"/>
          <w:lang w:eastAsia="ru-RU"/>
        </w:rPr>
        <w:t>остоятельной деятельности детей;</w:t>
      </w:r>
    </w:p>
    <w:p w:rsidR="007C27D3" w:rsidRPr="008D5165" w:rsidRDefault="004640FF" w:rsidP="00EB61BD">
      <w:pPr>
        <w:suppressAutoHyphens w:val="0"/>
        <w:autoSpaceDE w:val="0"/>
        <w:autoSpaceDN w:val="0"/>
        <w:adjustRightInd w:val="0"/>
        <w:ind w:firstLine="709"/>
        <w:jc w:val="both"/>
        <w:rPr>
          <w:sz w:val="28"/>
          <w:szCs w:val="28"/>
          <w:lang w:eastAsia="ru-RU"/>
        </w:rPr>
      </w:pPr>
      <w:r>
        <w:rPr>
          <w:iCs/>
          <w:sz w:val="28"/>
          <w:szCs w:val="28"/>
          <w:lang w:eastAsia="ru-RU"/>
        </w:rPr>
        <w:t xml:space="preserve">- </w:t>
      </w:r>
      <w:r w:rsidR="007C27D3" w:rsidRPr="008D5165">
        <w:rPr>
          <w:iCs/>
          <w:sz w:val="28"/>
          <w:szCs w:val="28"/>
          <w:lang w:eastAsia="ru-RU"/>
        </w:rPr>
        <w:t>индивидуально-дифференцированный подход</w:t>
      </w:r>
      <w:r w:rsidR="007C27D3" w:rsidRPr="008D5165">
        <w:rPr>
          <w:i/>
          <w:iCs/>
          <w:sz w:val="28"/>
          <w:szCs w:val="28"/>
          <w:lang w:eastAsia="ru-RU"/>
        </w:rPr>
        <w:t xml:space="preserve"> </w:t>
      </w:r>
      <w:r w:rsidR="007C27D3" w:rsidRPr="008D5165">
        <w:rPr>
          <w:sz w:val="28"/>
          <w:szCs w:val="28"/>
          <w:lang w:eastAsia="ru-RU"/>
        </w:rPr>
        <w:t>к детям;</w:t>
      </w:r>
    </w:p>
    <w:p w:rsidR="007C27D3" w:rsidRPr="008D5165" w:rsidRDefault="004640FF" w:rsidP="00EB61BD">
      <w:pPr>
        <w:suppressAutoHyphens w:val="0"/>
        <w:autoSpaceDE w:val="0"/>
        <w:autoSpaceDN w:val="0"/>
        <w:adjustRightInd w:val="0"/>
        <w:ind w:firstLine="709"/>
        <w:jc w:val="both"/>
        <w:rPr>
          <w:sz w:val="28"/>
          <w:szCs w:val="28"/>
          <w:lang w:eastAsia="ru-RU"/>
        </w:rPr>
      </w:pPr>
      <w:r>
        <w:rPr>
          <w:iCs/>
          <w:sz w:val="28"/>
          <w:szCs w:val="28"/>
          <w:lang w:eastAsia="ru-RU"/>
        </w:rPr>
        <w:t xml:space="preserve">- </w:t>
      </w:r>
      <w:r w:rsidR="007C27D3" w:rsidRPr="008D5165">
        <w:rPr>
          <w:iCs/>
          <w:sz w:val="28"/>
          <w:szCs w:val="28"/>
          <w:lang w:eastAsia="ru-RU"/>
        </w:rPr>
        <w:t>интеграция</w:t>
      </w:r>
      <w:r w:rsidR="007C27D3" w:rsidRPr="008D5165">
        <w:rPr>
          <w:i/>
          <w:iCs/>
          <w:sz w:val="28"/>
          <w:szCs w:val="28"/>
          <w:lang w:eastAsia="ru-RU"/>
        </w:rPr>
        <w:t xml:space="preserve"> </w:t>
      </w:r>
      <w:r w:rsidR="007C27D3" w:rsidRPr="008D5165">
        <w:rPr>
          <w:sz w:val="28"/>
          <w:szCs w:val="28"/>
          <w:lang w:eastAsia="ru-RU"/>
        </w:rPr>
        <w:t>образовательного содержания;</w:t>
      </w:r>
    </w:p>
    <w:p w:rsidR="007C27D3" w:rsidRPr="008D5165" w:rsidRDefault="004640FF" w:rsidP="00EB61BD">
      <w:pPr>
        <w:suppressAutoHyphens w:val="0"/>
        <w:autoSpaceDE w:val="0"/>
        <w:autoSpaceDN w:val="0"/>
        <w:adjustRightInd w:val="0"/>
        <w:ind w:firstLine="709"/>
        <w:jc w:val="both"/>
        <w:rPr>
          <w:sz w:val="28"/>
          <w:szCs w:val="28"/>
          <w:lang w:eastAsia="ru-RU"/>
        </w:rPr>
      </w:pPr>
      <w:r>
        <w:rPr>
          <w:sz w:val="28"/>
          <w:szCs w:val="28"/>
          <w:lang w:eastAsia="ru-RU"/>
        </w:rPr>
        <w:t xml:space="preserve">- </w:t>
      </w:r>
      <w:r w:rsidR="007C27D3" w:rsidRPr="008D5165">
        <w:rPr>
          <w:sz w:val="28"/>
          <w:szCs w:val="28"/>
          <w:lang w:eastAsia="ru-RU"/>
        </w:rPr>
        <w:t xml:space="preserve">педагогический процесс основан на использовании </w:t>
      </w:r>
      <w:r w:rsidR="007C27D3" w:rsidRPr="008D5165">
        <w:rPr>
          <w:iCs/>
          <w:sz w:val="28"/>
          <w:szCs w:val="28"/>
          <w:lang w:eastAsia="ru-RU"/>
        </w:rPr>
        <w:t xml:space="preserve">наглядно-практических методах </w:t>
      </w:r>
      <w:r w:rsidR="007C27D3" w:rsidRPr="008D5165">
        <w:rPr>
          <w:sz w:val="28"/>
          <w:szCs w:val="28"/>
          <w:lang w:eastAsia="ru-RU"/>
        </w:rPr>
        <w:t>деятельности;</w:t>
      </w:r>
    </w:p>
    <w:p w:rsidR="007C27D3" w:rsidRPr="008D5165" w:rsidRDefault="004640FF" w:rsidP="00EB61BD">
      <w:pPr>
        <w:suppressAutoHyphens w:val="0"/>
        <w:autoSpaceDE w:val="0"/>
        <w:autoSpaceDN w:val="0"/>
        <w:adjustRightInd w:val="0"/>
        <w:ind w:firstLine="709"/>
        <w:jc w:val="both"/>
        <w:rPr>
          <w:sz w:val="28"/>
          <w:szCs w:val="28"/>
          <w:lang w:eastAsia="ru-RU"/>
        </w:rPr>
      </w:pPr>
      <w:r>
        <w:rPr>
          <w:iCs/>
          <w:sz w:val="28"/>
          <w:szCs w:val="28"/>
          <w:lang w:eastAsia="ru-RU"/>
        </w:rPr>
        <w:t xml:space="preserve">- </w:t>
      </w:r>
      <w:r w:rsidR="007C27D3" w:rsidRPr="008D5165">
        <w:rPr>
          <w:iCs/>
          <w:sz w:val="28"/>
          <w:szCs w:val="28"/>
          <w:lang w:eastAsia="ru-RU"/>
        </w:rPr>
        <w:t>обучение</w:t>
      </w:r>
      <w:r w:rsidR="007C27D3" w:rsidRPr="008D5165">
        <w:rPr>
          <w:i/>
          <w:iCs/>
          <w:sz w:val="28"/>
          <w:szCs w:val="28"/>
          <w:lang w:eastAsia="ru-RU"/>
        </w:rPr>
        <w:t xml:space="preserve"> </w:t>
      </w:r>
      <w:r w:rsidR="007C27D3" w:rsidRPr="008D5165">
        <w:rPr>
          <w:sz w:val="28"/>
          <w:szCs w:val="28"/>
          <w:lang w:eastAsia="ru-RU"/>
        </w:rPr>
        <w:t xml:space="preserve">проходит </w:t>
      </w:r>
      <w:r w:rsidR="007C27D3" w:rsidRPr="008D5165">
        <w:rPr>
          <w:iCs/>
          <w:sz w:val="28"/>
          <w:szCs w:val="28"/>
          <w:lang w:eastAsia="ru-RU"/>
        </w:rPr>
        <w:t>в увлекательной форме</w:t>
      </w:r>
      <w:r w:rsidR="007C27D3" w:rsidRPr="008D5165">
        <w:rPr>
          <w:sz w:val="28"/>
          <w:szCs w:val="28"/>
          <w:lang w:eastAsia="ru-RU"/>
        </w:rPr>
        <w:t>: проблемно-игровой на основе познавательно –</w:t>
      </w:r>
      <w:r>
        <w:rPr>
          <w:sz w:val="28"/>
          <w:szCs w:val="28"/>
          <w:lang w:eastAsia="ru-RU"/>
        </w:rPr>
        <w:t xml:space="preserve"> творческой деятельности.</w:t>
      </w:r>
    </w:p>
    <w:p w:rsidR="007C27D3" w:rsidRPr="008D5165" w:rsidRDefault="004640FF" w:rsidP="00EB61BD">
      <w:pPr>
        <w:suppressAutoHyphens w:val="0"/>
        <w:autoSpaceDE w:val="0"/>
        <w:autoSpaceDN w:val="0"/>
        <w:adjustRightInd w:val="0"/>
        <w:ind w:firstLine="709"/>
        <w:jc w:val="both"/>
        <w:rPr>
          <w:sz w:val="28"/>
          <w:szCs w:val="28"/>
          <w:lang w:eastAsia="ru-RU"/>
        </w:rPr>
      </w:pPr>
      <w:r>
        <w:rPr>
          <w:iCs/>
          <w:sz w:val="28"/>
          <w:szCs w:val="28"/>
          <w:lang w:eastAsia="ru-RU"/>
        </w:rPr>
        <w:t>Н</w:t>
      </w:r>
      <w:r w:rsidR="007C27D3" w:rsidRPr="008D5165">
        <w:rPr>
          <w:iCs/>
          <w:sz w:val="28"/>
          <w:szCs w:val="28"/>
          <w:lang w:eastAsia="ru-RU"/>
        </w:rPr>
        <w:t xml:space="preserve">азначение </w:t>
      </w:r>
      <w:r w:rsidR="00697CCC">
        <w:rPr>
          <w:iCs/>
          <w:sz w:val="28"/>
          <w:szCs w:val="28"/>
          <w:lang w:eastAsia="ru-RU"/>
        </w:rPr>
        <w:t xml:space="preserve">организованной </w:t>
      </w:r>
      <w:r w:rsidR="007C27D3" w:rsidRPr="008D5165">
        <w:rPr>
          <w:iCs/>
          <w:sz w:val="28"/>
          <w:szCs w:val="28"/>
          <w:lang w:eastAsia="ru-RU"/>
        </w:rPr>
        <w:t>образовательной деятельности</w:t>
      </w:r>
      <w:r w:rsidR="007C27D3" w:rsidRPr="008D5165">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в систематизации, углублении, обобщении личного опыта реб</w:t>
      </w:r>
      <w:r w:rsidR="00697CCC">
        <w:rPr>
          <w:sz w:val="28"/>
          <w:szCs w:val="28"/>
          <w:lang w:eastAsia="ru-RU"/>
        </w:rPr>
        <w:t>е</w:t>
      </w:r>
      <w:r w:rsidRPr="008D5165">
        <w:rPr>
          <w:sz w:val="28"/>
          <w:szCs w:val="28"/>
          <w:lang w:eastAsia="ru-RU"/>
        </w:rPr>
        <w:t>нка</w:t>
      </w:r>
      <w:r w:rsidR="004640FF">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в о</w:t>
      </w:r>
      <w:r w:rsidR="004640FF">
        <w:rPr>
          <w:sz w:val="28"/>
          <w:szCs w:val="28"/>
          <w:lang w:eastAsia="ru-RU"/>
        </w:rPr>
        <w:t>своении новых способов действий;</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в осознании связей и зависимостей</w:t>
      </w:r>
      <w:r w:rsidR="004640FF">
        <w:rPr>
          <w:sz w:val="28"/>
          <w:szCs w:val="28"/>
          <w:lang w:eastAsia="ru-RU"/>
        </w:rPr>
        <w:t>.</w:t>
      </w:r>
    </w:p>
    <w:p w:rsidR="007C27D3" w:rsidRPr="008D5165" w:rsidRDefault="004640FF" w:rsidP="00EB61BD">
      <w:pPr>
        <w:suppressAutoHyphens w:val="0"/>
        <w:autoSpaceDE w:val="0"/>
        <w:autoSpaceDN w:val="0"/>
        <w:adjustRightInd w:val="0"/>
        <w:ind w:firstLine="709"/>
        <w:jc w:val="both"/>
        <w:rPr>
          <w:i/>
          <w:iCs/>
          <w:sz w:val="28"/>
          <w:szCs w:val="28"/>
          <w:lang w:eastAsia="ru-RU"/>
        </w:rPr>
      </w:pPr>
      <w:r>
        <w:rPr>
          <w:sz w:val="28"/>
          <w:szCs w:val="28"/>
          <w:lang w:eastAsia="ru-RU"/>
        </w:rPr>
        <w:t>С</w:t>
      </w:r>
      <w:r w:rsidR="007C27D3" w:rsidRPr="008D5165">
        <w:rPr>
          <w:sz w:val="28"/>
          <w:szCs w:val="28"/>
          <w:lang w:eastAsia="ru-RU"/>
        </w:rPr>
        <w:t xml:space="preserve">оставлен </w:t>
      </w:r>
      <w:r w:rsidR="007C27D3" w:rsidRPr="008D5165">
        <w:rPr>
          <w:iCs/>
          <w:sz w:val="28"/>
          <w:szCs w:val="28"/>
          <w:lang w:eastAsia="ru-RU"/>
        </w:rPr>
        <w:t>учебный план</w:t>
      </w:r>
      <w:r>
        <w:rPr>
          <w:iCs/>
          <w:sz w:val="28"/>
          <w:szCs w:val="28"/>
          <w:lang w:eastAsia="ru-RU"/>
        </w:rPr>
        <w:t>:</w:t>
      </w:r>
    </w:p>
    <w:p w:rsidR="007C27D3" w:rsidRPr="008D5165" w:rsidRDefault="004640FF" w:rsidP="00EB61BD">
      <w:pPr>
        <w:suppressAutoHyphens w:val="0"/>
        <w:autoSpaceDE w:val="0"/>
        <w:autoSpaceDN w:val="0"/>
        <w:adjustRightInd w:val="0"/>
        <w:ind w:firstLine="709"/>
        <w:jc w:val="both"/>
        <w:rPr>
          <w:sz w:val="28"/>
          <w:szCs w:val="28"/>
          <w:lang w:eastAsia="ru-RU"/>
        </w:rPr>
      </w:pPr>
      <w:r>
        <w:rPr>
          <w:sz w:val="28"/>
          <w:szCs w:val="28"/>
          <w:lang w:eastAsia="ru-RU"/>
        </w:rPr>
        <w:t xml:space="preserve">- </w:t>
      </w:r>
      <w:r w:rsidR="007C27D3" w:rsidRPr="008D5165">
        <w:rPr>
          <w:sz w:val="28"/>
          <w:szCs w:val="28"/>
          <w:lang w:eastAsia="ru-RU"/>
        </w:rPr>
        <w:t xml:space="preserve">предусмотрена </w:t>
      </w:r>
      <w:r w:rsidR="007C27D3" w:rsidRPr="008D5165">
        <w:rPr>
          <w:iCs/>
          <w:sz w:val="28"/>
          <w:szCs w:val="28"/>
          <w:lang w:eastAsia="ru-RU"/>
        </w:rPr>
        <w:t xml:space="preserve">гибкая, вариативная сетка </w:t>
      </w:r>
      <w:r w:rsidR="00697CCC">
        <w:rPr>
          <w:iCs/>
          <w:sz w:val="28"/>
          <w:szCs w:val="28"/>
          <w:lang w:eastAsia="ru-RU"/>
        </w:rPr>
        <w:t xml:space="preserve">организованной </w:t>
      </w:r>
      <w:r w:rsidR="007C27D3" w:rsidRPr="008D5165">
        <w:rPr>
          <w:iCs/>
          <w:sz w:val="28"/>
          <w:szCs w:val="28"/>
          <w:lang w:eastAsia="ru-RU"/>
        </w:rPr>
        <w:t>образовательной</w:t>
      </w:r>
      <w:r w:rsidR="00697CCC">
        <w:rPr>
          <w:iCs/>
          <w:sz w:val="28"/>
          <w:szCs w:val="28"/>
          <w:lang w:eastAsia="ru-RU"/>
        </w:rPr>
        <w:t xml:space="preserve"> </w:t>
      </w:r>
      <w:r w:rsidR="007C27D3" w:rsidRPr="008D5165">
        <w:rPr>
          <w:iCs/>
          <w:sz w:val="28"/>
          <w:szCs w:val="28"/>
          <w:lang w:eastAsia="ru-RU"/>
        </w:rPr>
        <w:t>деятельности</w:t>
      </w:r>
      <w:r w:rsidR="007C27D3" w:rsidRPr="008D5165">
        <w:rPr>
          <w:sz w:val="28"/>
          <w:szCs w:val="28"/>
          <w:lang w:eastAsia="ru-RU"/>
        </w:rPr>
        <w:t>, соответственно учебному плану в соответствии с требованиями программы «От рождения до школы»»;</w:t>
      </w:r>
    </w:p>
    <w:p w:rsidR="007C27D3" w:rsidRPr="008D5165" w:rsidRDefault="004640FF" w:rsidP="00EB61BD">
      <w:pPr>
        <w:suppressAutoHyphens w:val="0"/>
        <w:autoSpaceDE w:val="0"/>
        <w:autoSpaceDN w:val="0"/>
        <w:adjustRightInd w:val="0"/>
        <w:ind w:firstLine="709"/>
        <w:jc w:val="both"/>
        <w:rPr>
          <w:i/>
          <w:iCs/>
          <w:sz w:val="28"/>
          <w:szCs w:val="28"/>
          <w:lang w:eastAsia="ru-RU"/>
        </w:rPr>
      </w:pPr>
      <w:r>
        <w:rPr>
          <w:sz w:val="28"/>
          <w:szCs w:val="28"/>
          <w:lang w:eastAsia="ru-RU"/>
        </w:rPr>
        <w:t xml:space="preserve">- </w:t>
      </w:r>
      <w:r w:rsidR="007C27D3" w:rsidRPr="008D5165">
        <w:rPr>
          <w:sz w:val="28"/>
          <w:szCs w:val="28"/>
          <w:lang w:eastAsia="ru-RU"/>
        </w:rPr>
        <w:t xml:space="preserve">определена </w:t>
      </w:r>
      <w:r w:rsidR="007C27D3" w:rsidRPr="008D5165">
        <w:rPr>
          <w:iCs/>
          <w:sz w:val="28"/>
          <w:szCs w:val="28"/>
          <w:lang w:eastAsia="ru-RU"/>
        </w:rPr>
        <w:t>учебная нагрузка</w:t>
      </w:r>
      <w:r w:rsidR="007C27D3" w:rsidRPr="008D5165">
        <w:rPr>
          <w:sz w:val="28"/>
          <w:szCs w:val="28"/>
          <w:lang w:eastAsia="ru-RU"/>
        </w:rPr>
        <w:t>, соответствующая требованиям</w:t>
      </w:r>
      <w:r w:rsidR="000C284D">
        <w:rPr>
          <w:sz w:val="28"/>
          <w:szCs w:val="28"/>
          <w:lang w:eastAsia="ru-RU"/>
        </w:rPr>
        <w:t xml:space="preserve">                </w:t>
      </w:r>
      <w:r w:rsidR="007C27D3" w:rsidRPr="008D5165">
        <w:rPr>
          <w:sz w:val="28"/>
          <w:szCs w:val="28"/>
          <w:lang w:eastAsia="ru-RU"/>
        </w:rPr>
        <w:t xml:space="preserve"> </w:t>
      </w:r>
      <w:r w:rsidR="007C27D3" w:rsidRPr="008D5165">
        <w:rPr>
          <w:iCs/>
          <w:sz w:val="28"/>
          <w:szCs w:val="28"/>
          <w:lang w:eastAsia="ru-RU"/>
        </w:rPr>
        <w:t xml:space="preserve">Сан </w:t>
      </w:r>
      <w:proofErr w:type="spellStart"/>
      <w:r w:rsidR="007C27D3" w:rsidRPr="008D5165">
        <w:rPr>
          <w:iCs/>
          <w:sz w:val="28"/>
          <w:szCs w:val="28"/>
          <w:lang w:eastAsia="ru-RU"/>
        </w:rPr>
        <w:t>Пин</w:t>
      </w:r>
      <w:proofErr w:type="spellEnd"/>
      <w:r w:rsidR="007C27D3" w:rsidRPr="008D5165">
        <w:rPr>
          <w:iCs/>
          <w:sz w:val="28"/>
          <w:szCs w:val="28"/>
          <w:lang w:eastAsia="ru-RU"/>
        </w:rPr>
        <w:t>;</w:t>
      </w:r>
    </w:p>
    <w:p w:rsidR="007C27D3" w:rsidRPr="008D5165" w:rsidRDefault="004640FF" w:rsidP="00EB61BD">
      <w:pPr>
        <w:suppressAutoHyphens w:val="0"/>
        <w:autoSpaceDE w:val="0"/>
        <w:autoSpaceDN w:val="0"/>
        <w:adjustRightInd w:val="0"/>
        <w:ind w:firstLine="709"/>
        <w:jc w:val="both"/>
        <w:rPr>
          <w:sz w:val="28"/>
          <w:szCs w:val="28"/>
          <w:lang w:eastAsia="ru-RU"/>
        </w:rPr>
      </w:pPr>
      <w:r>
        <w:rPr>
          <w:iCs/>
          <w:sz w:val="28"/>
          <w:szCs w:val="28"/>
          <w:lang w:eastAsia="ru-RU"/>
        </w:rPr>
        <w:t xml:space="preserve">- </w:t>
      </w:r>
      <w:r w:rsidR="007C27D3" w:rsidRPr="008D5165">
        <w:rPr>
          <w:iCs/>
          <w:sz w:val="28"/>
          <w:szCs w:val="28"/>
          <w:lang w:eastAsia="ru-RU"/>
        </w:rPr>
        <w:t xml:space="preserve">педагогическая технология </w:t>
      </w:r>
      <w:r w:rsidR="007C27D3" w:rsidRPr="008D5165">
        <w:rPr>
          <w:sz w:val="28"/>
          <w:szCs w:val="28"/>
          <w:lang w:eastAsia="ru-RU"/>
        </w:rPr>
        <w:t>педагогического процесса имеет творческий характер,</w:t>
      </w:r>
      <w:r w:rsidR="00697CCC">
        <w:rPr>
          <w:sz w:val="28"/>
          <w:szCs w:val="28"/>
          <w:lang w:eastAsia="ru-RU"/>
        </w:rPr>
        <w:t xml:space="preserve"> </w:t>
      </w:r>
      <w:r w:rsidR="007C27D3" w:rsidRPr="008D5165">
        <w:rPr>
          <w:sz w:val="28"/>
          <w:szCs w:val="28"/>
          <w:lang w:eastAsia="ru-RU"/>
        </w:rPr>
        <w:t>воспитатели имеют право определять конкретное содержание воспитательно-образовательной работы и способ организации детской деятельности;</w:t>
      </w:r>
    </w:p>
    <w:p w:rsidR="007C27D3" w:rsidRPr="008D5165" w:rsidRDefault="004640FF" w:rsidP="00EB61BD">
      <w:pPr>
        <w:suppressAutoHyphens w:val="0"/>
        <w:autoSpaceDE w:val="0"/>
        <w:autoSpaceDN w:val="0"/>
        <w:adjustRightInd w:val="0"/>
        <w:ind w:firstLine="709"/>
        <w:jc w:val="both"/>
        <w:rPr>
          <w:iCs/>
          <w:sz w:val="28"/>
          <w:szCs w:val="28"/>
          <w:lang w:eastAsia="ru-RU"/>
        </w:rPr>
      </w:pPr>
      <w:r>
        <w:rPr>
          <w:sz w:val="28"/>
          <w:szCs w:val="28"/>
          <w:lang w:eastAsia="ru-RU"/>
        </w:rPr>
        <w:t xml:space="preserve">- </w:t>
      </w:r>
      <w:r w:rsidR="007C27D3" w:rsidRPr="008D5165">
        <w:rPr>
          <w:sz w:val="28"/>
          <w:szCs w:val="28"/>
          <w:lang w:eastAsia="ru-RU"/>
        </w:rPr>
        <w:t xml:space="preserve">организована </w:t>
      </w:r>
      <w:r w:rsidR="007C27D3" w:rsidRPr="008D5165">
        <w:rPr>
          <w:iCs/>
          <w:sz w:val="28"/>
          <w:szCs w:val="28"/>
          <w:lang w:eastAsia="ru-RU"/>
        </w:rPr>
        <w:t xml:space="preserve">предметно-развивающая среда </w:t>
      </w:r>
      <w:r w:rsidR="007C27D3" w:rsidRPr="008D5165">
        <w:rPr>
          <w:sz w:val="28"/>
          <w:szCs w:val="28"/>
          <w:lang w:eastAsia="ru-RU"/>
        </w:rPr>
        <w:t xml:space="preserve">с учетом возрастных особенностей и интересов  детей, где предусмотрены </w:t>
      </w:r>
      <w:r w:rsidR="007C27D3" w:rsidRPr="008D5165">
        <w:rPr>
          <w:iCs/>
          <w:sz w:val="28"/>
          <w:szCs w:val="28"/>
          <w:lang w:eastAsia="ru-RU"/>
        </w:rPr>
        <w:t>центры детской занятости:</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центр науки (уголки природы и детского экспериментирования)</w:t>
      </w:r>
      <w:r w:rsidR="00285AB9">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центр</w:t>
      </w:r>
      <w:r w:rsidR="00285AB9">
        <w:rPr>
          <w:sz w:val="28"/>
          <w:szCs w:val="28"/>
          <w:lang w:eastAsia="ru-RU"/>
        </w:rPr>
        <w:t xml:space="preserve"> строительно-конструктивных игр;</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xml:space="preserve">- центр искусства (материалы для </w:t>
      </w:r>
      <w:proofErr w:type="spellStart"/>
      <w:r w:rsidRPr="008D5165">
        <w:rPr>
          <w:sz w:val="28"/>
          <w:szCs w:val="28"/>
          <w:lang w:eastAsia="ru-RU"/>
        </w:rPr>
        <w:t>изодеятельности</w:t>
      </w:r>
      <w:proofErr w:type="spellEnd"/>
      <w:r w:rsidRPr="008D5165">
        <w:rPr>
          <w:sz w:val="28"/>
          <w:szCs w:val="28"/>
          <w:lang w:eastAsia="ru-RU"/>
        </w:rPr>
        <w:t xml:space="preserve"> и конструирования, театральные игры)</w:t>
      </w:r>
      <w:r w:rsidR="00285AB9">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математический центр (занимательные игры, математические, дидактические игры)</w:t>
      </w:r>
      <w:r w:rsidR="00285AB9">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центр грамотности (игры и оборудование для развития речи и подготовки к освоению грамоты, книжный уголок)</w:t>
      </w:r>
      <w:r w:rsidR="00285AB9">
        <w:rPr>
          <w:sz w:val="28"/>
          <w:szCs w:val="28"/>
          <w:lang w:eastAsia="ru-RU"/>
        </w:rPr>
        <w:t>;</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центр сюжетно-ролевой игры;</w:t>
      </w:r>
    </w:p>
    <w:p w:rsidR="007C27D3" w:rsidRPr="008D5165" w:rsidRDefault="007C27D3" w:rsidP="00EB61BD">
      <w:pPr>
        <w:suppressAutoHyphens w:val="0"/>
        <w:autoSpaceDE w:val="0"/>
        <w:autoSpaceDN w:val="0"/>
        <w:adjustRightInd w:val="0"/>
        <w:ind w:firstLine="709"/>
        <w:jc w:val="both"/>
        <w:rPr>
          <w:sz w:val="28"/>
          <w:szCs w:val="28"/>
          <w:lang w:eastAsia="ru-RU"/>
        </w:rPr>
      </w:pPr>
      <w:r w:rsidRPr="008D5165">
        <w:rPr>
          <w:sz w:val="28"/>
          <w:szCs w:val="28"/>
          <w:lang w:eastAsia="ru-RU"/>
        </w:rPr>
        <w:t>- центр художес</w:t>
      </w:r>
      <w:r w:rsidR="004640FF">
        <w:rPr>
          <w:sz w:val="28"/>
          <w:szCs w:val="28"/>
          <w:lang w:eastAsia="ru-RU"/>
        </w:rPr>
        <w:t>твенно-театральной деятельности.</w:t>
      </w:r>
    </w:p>
    <w:p w:rsidR="007C27D3" w:rsidRPr="008D5165" w:rsidRDefault="004640FF" w:rsidP="00EB61BD">
      <w:pPr>
        <w:suppressAutoHyphens w:val="0"/>
        <w:autoSpaceDE w:val="0"/>
        <w:autoSpaceDN w:val="0"/>
        <w:adjustRightInd w:val="0"/>
        <w:ind w:firstLine="709"/>
        <w:jc w:val="both"/>
        <w:rPr>
          <w:sz w:val="28"/>
          <w:szCs w:val="28"/>
          <w:lang w:eastAsia="ru-RU"/>
        </w:rPr>
      </w:pPr>
      <w:r>
        <w:rPr>
          <w:iCs/>
          <w:sz w:val="28"/>
          <w:szCs w:val="28"/>
          <w:lang w:eastAsia="ru-RU"/>
        </w:rPr>
        <w:t>О</w:t>
      </w:r>
      <w:r w:rsidR="007C27D3" w:rsidRPr="008D5165">
        <w:rPr>
          <w:iCs/>
          <w:sz w:val="28"/>
          <w:szCs w:val="28"/>
          <w:lang w:eastAsia="ru-RU"/>
        </w:rPr>
        <w:t>сновные характеристики развивающей среды</w:t>
      </w:r>
      <w:r w:rsidR="007C27D3" w:rsidRPr="008D5165">
        <w:rPr>
          <w:sz w:val="28"/>
          <w:szCs w:val="28"/>
          <w:lang w:eastAsia="ru-RU"/>
        </w:rPr>
        <w:t>: комфортность,</w:t>
      </w:r>
    </w:p>
    <w:p w:rsidR="007C27D3" w:rsidRPr="008D5165" w:rsidRDefault="007C27D3" w:rsidP="00EB61BD">
      <w:pPr>
        <w:suppressAutoHyphens w:val="0"/>
        <w:autoSpaceDE w:val="0"/>
        <w:autoSpaceDN w:val="0"/>
        <w:adjustRightInd w:val="0"/>
        <w:jc w:val="both"/>
        <w:rPr>
          <w:sz w:val="28"/>
          <w:szCs w:val="28"/>
          <w:lang w:eastAsia="ru-RU"/>
        </w:rPr>
      </w:pPr>
      <w:r w:rsidRPr="008D5165">
        <w:rPr>
          <w:sz w:val="28"/>
          <w:szCs w:val="28"/>
          <w:lang w:eastAsia="ru-RU"/>
        </w:rPr>
        <w:lastRenderedPageBreak/>
        <w:t xml:space="preserve"> безопасность, обеспечение сенсорными впечатлениями, обеспечение самостоятельной, индивидуальной деятельности,</w:t>
      </w:r>
      <w:r w:rsidR="004640FF">
        <w:rPr>
          <w:sz w:val="28"/>
          <w:szCs w:val="28"/>
          <w:lang w:eastAsia="ru-RU"/>
        </w:rPr>
        <w:t xml:space="preserve"> </w:t>
      </w:r>
      <w:r w:rsidRPr="008D5165">
        <w:rPr>
          <w:sz w:val="28"/>
          <w:szCs w:val="28"/>
          <w:lang w:eastAsia="ru-RU"/>
        </w:rPr>
        <w:t>игров</w:t>
      </w:r>
      <w:r w:rsidR="004640FF">
        <w:rPr>
          <w:sz w:val="28"/>
          <w:szCs w:val="28"/>
          <w:lang w:eastAsia="ru-RU"/>
        </w:rPr>
        <w:t>ые зоны для мальчиков и девочек.</w:t>
      </w:r>
    </w:p>
    <w:p w:rsidR="00285AB9" w:rsidRDefault="00285AB9" w:rsidP="00EB61BD">
      <w:pPr>
        <w:ind w:firstLine="709"/>
        <w:jc w:val="both"/>
        <w:rPr>
          <w:b/>
          <w:sz w:val="28"/>
          <w:szCs w:val="28"/>
        </w:rPr>
      </w:pPr>
    </w:p>
    <w:p w:rsidR="007C27D3" w:rsidRPr="008D5165" w:rsidRDefault="007C27D3" w:rsidP="00EB61BD">
      <w:pPr>
        <w:ind w:firstLine="709"/>
        <w:jc w:val="both"/>
        <w:rPr>
          <w:b/>
          <w:sz w:val="28"/>
          <w:szCs w:val="28"/>
        </w:rPr>
      </w:pPr>
      <w:r w:rsidRPr="008D5165">
        <w:rPr>
          <w:b/>
          <w:sz w:val="28"/>
          <w:szCs w:val="28"/>
        </w:rPr>
        <w:t>2.3</w:t>
      </w:r>
      <w:r w:rsidR="00285AB9">
        <w:rPr>
          <w:b/>
          <w:sz w:val="28"/>
          <w:szCs w:val="28"/>
        </w:rPr>
        <w:t>.</w:t>
      </w:r>
      <w:r w:rsidRPr="008D5165">
        <w:rPr>
          <w:b/>
          <w:sz w:val="28"/>
          <w:szCs w:val="28"/>
        </w:rPr>
        <w:t xml:space="preserve"> Особенности взаимодействия с семьями воспитанников</w:t>
      </w:r>
    </w:p>
    <w:p w:rsidR="007C27D3" w:rsidRPr="008D5165" w:rsidRDefault="007C27D3" w:rsidP="00EB61BD">
      <w:pPr>
        <w:ind w:firstLine="709"/>
        <w:jc w:val="both"/>
        <w:rPr>
          <w:sz w:val="28"/>
          <w:szCs w:val="28"/>
        </w:rPr>
      </w:pPr>
      <w:r w:rsidRPr="008D5165">
        <w:rPr>
          <w:sz w:val="28"/>
          <w:szCs w:val="28"/>
        </w:rPr>
        <w:t>В целях реализации Программы работа с родителями (законными представителями) детей дошкольного возраста строится на принципах ценностного единства и сотрудничества участников образовательных отношений МБДОУ д/с № 43.</w:t>
      </w:r>
    </w:p>
    <w:p w:rsidR="007C27D3" w:rsidRPr="008D5165" w:rsidRDefault="007C27D3" w:rsidP="00EB61BD">
      <w:pPr>
        <w:ind w:firstLine="709"/>
        <w:jc w:val="both"/>
        <w:rPr>
          <w:sz w:val="28"/>
          <w:szCs w:val="28"/>
        </w:rPr>
      </w:pPr>
      <w:r w:rsidRPr="008D5165">
        <w:rPr>
          <w:sz w:val="28"/>
          <w:szCs w:val="28"/>
        </w:rPr>
        <w:t>Основная цель этой работы – создание единого образовательного пространства «образовательное учреждение – семья», вовлечения родителей в образовательный процесс,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27D3" w:rsidRPr="008D5165" w:rsidRDefault="007C27D3" w:rsidP="00EB61BD">
      <w:pPr>
        <w:ind w:firstLine="709"/>
        <w:jc w:val="both"/>
        <w:rPr>
          <w:sz w:val="28"/>
          <w:szCs w:val="28"/>
        </w:rPr>
      </w:pPr>
      <w:r w:rsidRPr="008D5165">
        <w:rPr>
          <w:sz w:val="28"/>
          <w:szCs w:val="28"/>
        </w:rPr>
        <w:t>В ходе работы реализуются следующие  задачи: методическая помощь педагогам в сфере работы с родителями; изучение семей детей, изучение семейного опыта в воспитании и обучении детей; просвещение родителей в области педагогики и детской психологии; привлечение родителей к активному участию в деятельности ДОУ через организацию интересных форм работы.</w:t>
      </w:r>
    </w:p>
    <w:p w:rsidR="007C27D3" w:rsidRPr="008D5165" w:rsidRDefault="007C27D3" w:rsidP="00EB61BD">
      <w:pPr>
        <w:ind w:firstLine="709"/>
        <w:jc w:val="both"/>
        <w:rPr>
          <w:sz w:val="28"/>
          <w:szCs w:val="28"/>
        </w:rPr>
      </w:pPr>
    </w:p>
    <w:p w:rsidR="00C46DF8" w:rsidRDefault="00C46DF8" w:rsidP="00EB61BD">
      <w:pPr>
        <w:tabs>
          <w:tab w:val="left" w:pos="709"/>
        </w:tabs>
        <w:ind w:right="423" w:firstLine="851"/>
        <w:jc w:val="both"/>
        <w:rPr>
          <w:b/>
          <w:bCs/>
          <w:color w:val="000000"/>
          <w:sz w:val="28"/>
          <w:szCs w:val="28"/>
        </w:rPr>
      </w:pPr>
      <w:r w:rsidRPr="0088117D">
        <w:rPr>
          <w:b/>
          <w:bCs/>
          <w:color w:val="000000"/>
          <w:sz w:val="28"/>
          <w:szCs w:val="28"/>
        </w:rPr>
        <w:t>Социальное партнерство с родителями</w:t>
      </w:r>
    </w:p>
    <w:p w:rsidR="00EB61BD" w:rsidRDefault="00EB61BD" w:rsidP="00EB61BD">
      <w:pPr>
        <w:tabs>
          <w:tab w:val="left" w:pos="709"/>
        </w:tabs>
        <w:ind w:right="423" w:firstLine="851"/>
        <w:jc w:val="both"/>
        <w:rPr>
          <w:sz w:val="28"/>
          <w:szCs w:val="28"/>
        </w:rPr>
      </w:pPr>
    </w:p>
    <w:tbl>
      <w:tblPr>
        <w:tblW w:w="10435" w:type="dxa"/>
        <w:tblInd w:w="-957" w:type="dxa"/>
        <w:tblCellMar>
          <w:left w:w="0" w:type="dxa"/>
          <w:right w:w="0" w:type="dxa"/>
        </w:tblCellMar>
        <w:tblLook w:val="04A0"/>
      </w:tblPr>
      <w:tblGrid>
        <w:gridCol w:w="1616"/>
        <w:gridCol w:w="8819"/>
      </w:tblGrid>
      <w:tr w:rsidR="007C27D3" w:rsidRPr="008D5165" w:rsidTr="00B40F80">
        <w:trPr>
          <w:trHeight w:val="173"/>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center"/>
              <w:rPr>
                <w:sz w:val="28"/>
                <w:szCs w:val="28"/>
                <w:lang w:eastAsia="ru-RU"/>
              </w:rPr>
            </w:pPr>
            <w:r w:rsidRPr="008D5165">
              <w:rPr>
                <w:b/>
                <w:bCs/>
                <w:sz w:val="28"/>
                <w:szCs w:val="28"/>
                <w:lang w:eastAsia="ru-RU"/>
              </w:rPr>
              <w:t>Месяцы</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jc w:val="center"/>
              <w:rPr>
                <w:sz w:val="28"/>
                <w:szCs w:val="28"/>
                <w:lang w:eastAsia="ru-RU"/>
              </w:rPr>
            </w:pPr>
            <w:r w:rsidRPr="008D5165">
              <w:rPr>
                <w:b/>
                <w:bCs/>
                <w:sz w:val="28"/>
                <w:szCs w:val="28"/>
                <w:lang w:eastAsia="ru-RU"/>
              </w:rPr>
              <w:t>Название мероприятия</w:t>
            </w:r>
          </w:p>
        </w:tc>
      </w:tr>
      <w:tr w:rsidR="007C27D3" w:rsidRPr="008D5165" w:rsidTr="00B40F80">
        <w:trPr>
          <w:trHeight w:val="610"/>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Сентябрь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1. Организационное родительское собрание: «Особенности развития познавательных интересов и эмоций ребенка 4–5 лет».</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 xml:space="preserve">2. </w:t>
            </w:r>
            <w:proofErr w:type="gramStart"/>
            <w:r w:rsidRPr="008D5165">
              <w:rPr>
                <w:sz w:val="28"/>
                <w:szCs w:val="28"/>
                <w:lang w:eastAsia="ru-RU"/>
              </w:rPr>
              <w:t>Памятка для родителей «Возрастные особенности детей средней</w:t>
            </w:r>
            <w:proofErr w:type="gramEnd"/>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группы».</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3. Оформление родительского уголка на осеннюю тему. «Золотая осень»</w:t>
            </w:r>
          </w:p>
        </w:tc>
      </w:tr>
      <w:tr w:rsidR="007C27D3" w:rsidRPr="008D5165" w:rsidTr="00B40F80">
        <w:trPr>
          <w:trHeight w:val="593"/>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Октябрь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1. Родительское  собрание: «</w:t>
            </w:r>
            <w:proofErr w:type="gramStart"/>
            <w:r w:rsidRPr="008D5165">
              <w:rPr>
                <w:sz w:val="28"/>
                <w:szCs w:val="28"/>
                <w:lang w:eastAsia="ru-RU"/>
              </w:rPr>
              <w:t>Здоровая</w:t>
            </w:r>
            <w:proofErr w:type="gramEnd"/>
            <w:r w:rsidRPr="008D5165">
              <w:rPr>
                <w:sz w:val="28"/>
                <w:szCs w:val="28"/>
                <w:lang w:eastAsia="ru-RU"/>
              </w:rPr>
              <w:t xml:space="preserve"> семья-здоровый ребенок» </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2. Консультация «Закаливание».</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3. Привлечение родителей к подготовке осеннего утренника.</w:t>
            </w:r>
          </w:p>
        </w:tc>
      </w:tr>
      <w:tr w:rsidR="007C27D3" w:rsidRPr="008D5165" w:rsidTr="00B40F80">
        <w:trPr>
          <w:trHeight w:val="356"/>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Ноябрь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1.</w:t>
            </w:r>
            <w:r w:rsidRPr="008D5165">
              <w:rPr>
                <w:sz w:val="28"/>
                <w:szCs w:val="28"/>
              </w:rPr>
              <w:t xml:space="preserve"> </w:t>
            </w:r>
            <w:r w:rsidRPr="008D5165">
              <w:rPr>
                <w:sz w:val="28"/>
                <w:szCs w:val="28"/>
                <w:lang w:eastAsia="ru-RU"/>
              </w:rPr>
              <w:t>Родительское  собрание:  «Особенности и проблемы речевого развития у детей среднего дошкольного возраста».</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2.Консультация «Подвижная игра - как средство физического развития личности»</w:t>
            </w:r>
          </w:p>
          <w:p w:rsidR="007C27D3" w:rsidRPr="008D5165" w:rsidRDefault="007C27D3" w:rsidP="00EB61BD">
            <w:pPr>
              <w:suppressAutoHyphens w:val="0"/>
              <w:ind w:left="142" w:firstLine="50"/>
              <w:jc w:val="both"/>
              <w:rPr>
                <w:sz w:val="28"/>
                <w:szCs w:val="28"/>
                <w:lang w:eastAsia="ru-RU"/>
              </w:rPr>
            </w:pPr>
          </w:p>
        </w:tc>
      </w:tr>
      <w:tr w:rsidR="007C27D3" w:rsidRPr="008D5165" w:rsidTr="00B40F80">
        <w:trPr>
          <w:trHeight w:val="356"/>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Декабрь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1.Оформление родительского уголка на зимнюю тему. «Здравствуй, гостья Зима!».</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2.</w:t>
            </w:r>
            <w:r w:rsidRPr="008D5165">
              <w:rPr>
                <w:sz w:val="28"/>
                <w:szCs w:val="28"/>
              </w:rPr>
              <w:t xml:space="preserve"> Родительское  собрание</w:t>
            </w:r>
            <w:r w:rsidRPr="008D5165">
              <w:rPr>
                <w:sz w:val="28"/>
                <w:szCs w:val="28"/>
                <w:lang w:eastAsia="ru-RU"/>
              </w:rPr>
              <w:t>: «Организация и проведение новогодних утренников»</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lastRenderedPageBreak/>
              <w:t>3. Консультации «Осторожно! Гололед!», «Безопасные новогодние праздники»</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4. Выставки совместных работ «Мастерская Деда Мороза»</w:t>
            </w:r>
          </w:p>
        </w:tc>
      </w:tr>
      <w:tr w:rsidR="007C27D3" w:rsidRPr="008D5165" w:rsidTr="00B40F80">
        <w:trPr>
          <w:trHeight w:val="183"/>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lastRenderedPageBreak/>
              <w:t>Январь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rPr>
                <w:sz w:val="28"/>
                <w:szCs w:val="28"/>
                <w:lang w:eastAsia="ru-RU"/>
              </w:rPr>
            </w:pPr>
            <w:r w:rsidRPr="008D5165">
              <w:rPr>
                <w:sz w:val="28"/>
                <w:szCs w:val="28"/>
                <w:lang w:eastAsia="ru-RU"/>
              </w:rPr>
              <w:t xml:space="preserve">1. Родительское  собрание: Отчёт о работе за первое полугодие </w:t>
            </w:r>
          </w:p>
          <w:p w:rsidR="007C27D3" w:rsidRPr="008D5165" w:rsidRDefault="007C27D3" w:rsidP="00EB61BD">
            <w:pPr>
              <w:suppressAutoHyphens w:val="0"/>
              <w:ind w:left="142" w:firstLine="50"/>
              <w:rPr>
                <w:sz w:val="28"/>
                <w:szCs w:val="28"/>
                <w:lang w:eastAsia="ru-RU"/>
              </w:rPr>
            </w:pPr>
            <w:r w:rsidRPr="008D5165">
              <w:rPr>
                <w:sz w:val="28"/>
                <w:szCs w:val="28"/>
                <w:lang w:eastAsia="ru-RU"/>
              </w:rPr>
              <w:t>2.Консультации « О детском травматизме»: </w:t>
            </w:r>
            <w:r w:rsidR="00285AB9" w:rsidRPr="008D5165">
              <w:rPr>
                <w:sz w:val="28"/>
                <w:szCs w:val="28"/>
                <w:lang w:eastAsia="ru-RU"/>
              </w:rPr>
              <w:t>ПДД</w:t>
            </w:r>
            <w:r w:rsidR="00285AB9">
              <w:rPr>
                <w:sz w:val="28"/>
                <w:szCs w:val="28"/>
                <w:lang w:eastAsia="ru-RU"/>
              </w:rPr>
              <w:t>.</w:t>
            </w:r>
            <w:r w:rsidRPr="008D5165">
              <w:rPr>
                <w:sz w:val="28"/>
                <w:szCs w:val="28"/>
                <w:lang w:eastAsia="ru-RU"/>
              </w:rPr>
              <w:t xml:space="preserve">   Опасности на дорогах. </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3.</w:t>
            </w:r>
            <w:r w:rsidRPr="008D5165">
              <w:rPr>
                <w:sz w:val="28"/>
                <w:szCs w:val="28"/>
              </w:rPr>
              <w:t xml:space="preserve"> </w:t>
            </w:r>
            <w:r w:rsidRPr="008D5165">
              <w:rPr>
                <w:sz w:val="28"/>
                <w:szCs w:val="28"/>
                <w:lang w:eastAsia="ru-RU"/>
              </w:rPr>
              <w:t>Памятка для родителей. Тема: «Азбука дорожного движения».</w:t>
            </w:r>
          </w:p>
        </w:tc>
      </w:tr>
      <w:tr w:rsidR="007C27D3" w:rsidRPr="008D5165" w:rsidTr="00B40F80">
        <w:trPr>
          <w:trHeight w:val="528"/>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Февраль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1. Родительское  собрание: «Причины детской агрессивности и способы ее коррекции»</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2. Консультация «Роль семьи в воспитании детей».</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3. Памятка для родителей « Полезные привычки».</w:t>
            </w:r>
          </w:p>
          <w:p w:rsidR="007C27D3" w:rsidRPr="008D5165" w:rsidRDefault="007C27D3" w:rsidP="00EB61BD">
            <w:pPr>
              <w:suppressAutoHyphens w:val="0"/>
              <w:ind w:left="142" w:firstLine="50"/>
              <w:jc w:val="both"/>
              <w:rPr>
                <w:sz w:val="28"/>
                <w:szCs w:val="28"/>
                <w:lang w:eastAsia="ru-RU"/>
              </w:rPr>
            </w:pPr>
            <w:r w:rsidRPr="008D5165">
              <w:rPr>
                <w:sz w:val="28"/>
                <w:szCs w:val="28"/>
                <w:lang w:eastAsia="ru-RU"/>
              </w:rPr>
              <w:t>4.</w:t>
            </w:r>
            <w:r w:rsidR="00285AB9">
              <w:rPr>
                <w:sz w:val="28"/>
                <w:szCs w:val="28"/>
                <w:lang w:eastAsia="ru-RU"/>
              </w:rPr>
              <w:t xml:space="preserve"> </w:t>
            </w:r>
            <w:r w:rsidRPr="008D5165">
              <w:rPr>
                <w:sz w:val="28"/>
                <w:szCs w:val="28"/>
                <w:lang w:eastAsia="ru-RU"/>
              </w:rPr>
              <w:t>Фотоколлаж на тему: «Мой папа».</w:t>
            </w:r>
          </w:p>
        </w:tc>
      </w:tr>
      <w:tr w:rsidR="007C27D3" w:rsidRPr="008D5165" w:rsidTr="00B40F80">
        <w:trPr>
          <w:trHeight w:val="356"/>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Март</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numPr>
                <w:ilvl w:val="0"/>
                <w:numId w:val="4"/>
              </w:numPr>
              <w:suppressAutoHyphens w:val="0"/>
              <w:ind w:left="192" w:firstLine="50"/>
              <w:jc w:val="both"/>
              <w:rPr>
                <w:sz w:val="28"/>
                <w:szCs w:val="28"/>
                <w:lang w:eastAsia="ru-RU"/>
              </w:rPr>
            </w:pPr>
            <w:r w:rsidRPr="008D5165">
              <w:rPr>
                <w:sz w:val="28"/>
                <w:szCs w:val="28"/>
                <w:lang w:eastAsia="ru-RU"/>
              </w:rPr>
              <w:t xml:space="preserve">Оформление родительского уголка на весеннюю тему: </w:t>
            </w:r>
          </w:p>
          <w:p w:rsidR="007C27D3" w:rsidRPr="008D5165" w:rsidRDefault="007C27D3" w:rsidP="00EB61BD">
            <w:pPr>
              <w:suppressAutoHyphens w:val="0"/>
              <w:ind w:left="192" w:firstLine="50"/>
              <w:jc w:val="both"/>
              <w:rPr>
                <w:sz w:val="28"/>
                <w:szCs w:val="28"/>
                <w:lang w:eastAsia="ru-RU"/>
              </w:rPr>
            </w:pPr>
            <w:r w:rsidRPr="008D5165">
              <w:rPr>
                <w:sz w:val="28"/>
                <w:szCs w:val="28"/>
                <w:lang w:eastAsia="ru-RU"/>
              </w:rPr>
              <w:t>«Весна – Красна снова в гости к нам пришла».</w:t>
            </w:r>
          </w:p>
          <w:p w:rsidR="007C27D3" w:rsidRPr="008D5165" w:rsidRDefault="007C27D3" w:rsidP="00EB61BD">
            <w:pPr>
              <w:numPr>
                <w:ilvl w:val="0"/>
                <w:numId w:val="4"/>
              </w:numPr>
              <w:suppressAutoHyphens w:val="0"/>
              <w:ind w:left="192" w:firstLine="50"/>
              <w:jc w:val="both"/>
              <w:rPr>
                <w:sz w:val="28"/>
                <w:szCs w:val="28"/>
                <w:lang w:eastAsia="ru-RU"/>
              </w:rPr>
            </w:pPr>
            <w:r w:rsidRPr="008D5165">
              <w:rPr>
                <w:sz w:val="28"/>
                <w:szCs w:val="28"/>
                <w:lang w:eastAsia="ru-RU"/>
              </w:rPr>
              <w:t>Консультация «Как воспитывать самостоятельность?».</w:t>
            </w:r>
          </w:p>
          <w:p w:rsidR="007C27D3" w:rsidRPr="008D5165" w:rsidRDefault="007C27D3" w:rsidP="00EB61BD">
            <w:pPr>
              <w:numPr>
                <w:ilvl w:val="0"/>
                <w:numId w:val="4"/>
              </w:numPr>
              <w:suppressAutoHyphens w:val="0"/>
              <w:ind w:left="192" w:firstLine="50"/>
              <w:jc w:val="both"/>
              <w:rPr>
                <w:sz w:val="28"/>
                <w:szCs w:val="28"/>
                <w:lang w:eastAsia="ru-RU"/>
              </w:rPr>
            </w:pPr>
            <w:r w:rsidRPr="008D5165">
              <w:rPr>
                <w:sz w:val="28"/>
                <w:szCs w:val="28"/>
                <w:lang w:eastAsia="ru-RU"/>
              </w:rPr>
              <w:t>Фотоколлаж на тему: «Моя мама».</w:t>
            </w:r>
          </w:p>
        </w:tc>
      </w:tr>
      <w:tr w:rsidR="007C27D3" w:rsidRPr="008D5165" w:rsidTr="00B40F80">
        <w:trPr>
          <w:trHeight w:val="528"/>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Апрель</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numPr>
                <w:ilvl w:val="0"/>
                <w:numId w:val="5"/>
              </w:numPr>
              <w:suppressAutoHyphens w:val="0"/>
              <w:ind w:left="192" w:firstLine="50"/>
              <w:jc w:val="both"/>
              <w:rPr>
                <w:sz w:val="28"/>
                <w:szCs w:val="28"/>
                <w:lang w:eastAsia="ru-RU"/>
              </w:rPr>
            </w:pPr>
            <w:r w:rsidRPr="008D5165">
              <w:rPr>
                <w:sz w:val="28"/>
                <w:szCs w:val="28"/>
                <w:lang w:eastAsia="ru-RU"/>
              </w:rPr>
              <w:t>Родительское  собрание:  «Обучение дошкольников основам безопасности жизнедеятельности»</w:t>
            </w:r>
            <w:r w:rsidR="00285AB9">
              <w:rPr>
                <w:sz w:val="28"/>
                <w:szCs w:val="28"/>
                <w:lang w:eastAsia="ru-RU"/>
              </w:rPr>
              <w:t>.</w:t>
            </w:r>
          </w:p>
          <w:p w:rsidR="007C27D3" w:rsidRPr="008D5165" w:rsidRDefault="007C27D3" w:rsidP="00EB61BD">
            <w:pPr>
              <w:numPr>
                <w:ilvl w:val="0"/>
                <w:numId w:val="5"/>
              </w:numPr>
              <w:suppressAutoHyphens w:val="0"/>
              <w:ind w:left="192" w:firstLine="50"/>
              <w:jc w:val="both"/>
              <w:rPr>
                <w:sz w:val="28"/>
                <w:szCs w:val="28"/>
                <w:lang w:eastAsia="ru-RU"/>
              </w:rPr>
            </w:pPr>
            <w:r w:rsidRPr="008D5165">
              <w:rPr>
                <w:sz w:val="28"/>
                <w:szCs w:val="28"/>
                <w:lang w:eastAsia="ru-RU"/>
              </w:rPr>
              <w:t>Консультация «Роль развивающих игр для детей 4 - 5 лет»</w:t>
            </w:r>
            <w:r w:rsidR="00285AB9">
              <w:rPr>
                <w:sz w:val="28"/>
                <w:szCs w:val="28"/>
                <w:lang w:eastAsia="ru-RU"/>
              </w:rPr>
              <w:t>.</w:t>
            </w:r>
          </w:p>
          <w:p w:rsidR="007C27D3" w:rsidRPr="008D5165" w:rsidRDefault="007C27D3" w:rsidP="00EB61BD">
            <w:pPr>
              <w:numPr>
                <w:ilvl w:val="0"/>
                <w:numId w:val="5"/>
              </w:numPr>
              <w:suppressAutoHyphens w:val="0"/>
              <w:ind w:left="192" w:firstLine="50"/>
              <w:jc w:val="both"/>
              <w:rPr>
                <w:sz w:val="28"/>
                <w:szCs w:val="28"/>
                <w:lang w:eastAsia="ru-RU"/>
              </w:rPr>
            </w:pPr>
            <w:r w:rsidRPr="008D5165">
              <w:rPr>
                <w:sz w:val="28"/>
                <w:szCs w:val="28"/>
                <w:lang w:eastAsia="ru-RU"/>
              </w:rPr>
              <w:t>Фотовыставка «Жизнь ребенка в детском саду»</w:t>
            </w:r>
            <w:r w:rsidR="00285AB9">
              <w:rPr>
                <w:sz w:val="28"/>
                <w:szCs w:val="28"/>
                <w:lang w:eastAsia="ru-RU"/>
              </w:rPr>
              <w:t>.</w:t>
            </w:r>
          </w:p>
        </w:tc>
      </w:tr>
      <w:tr w:rsidR="007C27D3" w:rsidRPr="008D5165" w:rsidTr="00B40F80">
        <w:trPr>
          <w:trHeight w:val="173"/>
        </w:trPr>
        <w:tc>
          <w:tcPr>
            <w:tcW w:w="1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suppressAutoHyphens w:val="0"/>
              <w:ind w:left="142" w:hanging="36"/>
              <w:jc w:val="both"/>
              <w:rPr>
                <w:sz w:val="28"/>
                <w:szCs w:val="28"/>
                <w:lang w:eastAsia="ru-RU"/>
              </w:rPr>
            </w:pPr>
            <w:r w:rsidRPr="008D5165">
              <w:rPr>
                <w:sz w:val="28"/>
                <w:szCs w:val="28"/>
                <w:lang w:eastAsia="ru-RU"/>
              </w:rPr>
              <w:t>Май</w:t>
            </w:r>
          </w:p>
        </w:tc>
        <w:tc>
          <w:tcPr>
            <w:tcW w:w="8819"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7C27D3" w:rsidRPr="008D5165" w:rsidRDefault="007C27D3" w:rsidP="00EB61BD">
            <w:pPr>
              <w:numPr>
                <w:ilvl w:val="0"/>
                <w:numId w:val="6"/>
              </w:numPr>
              <w:suppressAutoHyphens w:val="0"/>
              <w:ind w:left="192" w:firstLine="50"/>
              <w:jc w:val="both"/>
              <w:rPr>
                <w:sz w:val="28"/>
                <w:szCs w:val="28"/>
                <w:lang w:eastAsia="ru-RU"/>
              </w:rPr>
            </w:pPr>
            <w:r w:rsidRPr="008D5165">
              <w:rPr>
                <w:sz w:val="28"/>
                <w:szCs w:val="28"/>
                <w:lang w:eastAsia="ru-RU"/>
              </w:rPr>
              <w:t>Родительское  собрание: «Вот и стали мы на год взрослее»</w:t>
            </w:r>
            <w:r w:rsidR="00285AB9">
              <w:rPr>
                <w:sz w:val="28"/>
                <w:szCs w:val="28"/>
                <w:lang w:eastAsia="ru-RU"/>
              </w:rPr>
              <w:t>.</w:t>
            </w:r>
          </w:p>
          <w:p w:rsidR="007C27D3" w:rsidRPr="008D5165" w:rsidRDefault="007C27D3" w:rsidP="00EB61BD">
            <w:pPr>
              <w:numPr>
                <w:ilvl w:val="0"/>
                <w:numId w:val="6"/>
              </w:numPr>
              <w:suppressAutoHyphens w:val="0"/>
              <w:ind w:left="192" w:firstLine="50"/>
              <w:jc w:val="both"/>
              <w:rPr>
                <w:sz w:val="28"/>
                <w:szCs w:val="28"/>
                <w:lang w:eastAsia="ru-RU"/>
              </w:rPr>
            </w:pPr>
            <w:r w:rsidRPr="008D5165">
              <w:rPr>
                <w:sz w:val="28"/>
                <w:szCs w:val="28"/>
                <w:lang w:eastAsia="ru-RU"/>
              </w:rPr>
              <w:t>Консультация «Охрана жизни - ответственность родителей»</w:t>
            </w:r>
            <w:r w:rsidR="00285AB9">
              <w:rPr>
                <w:sz w:val="28"/>
                <w:szCs w:val="28"/>
                <w:lang w:eastAsia="ru-RU"/>
              </w:rPr>
              <w:t>.</w:t>
            </w:r>
            <w:r w:rsidRPr="008D5165">
              <w:rPr>
                <w:sz w:val="28"/>
                <w:szCs w:val="28"/>
                <w:lang w:eastAsia="ru-RU"/>
              </w:rPr>
              <w:t xml:space="preserve"> </w:t>
            </w:r>
          </w:p>
        </w:tc>
      </w:tr>
    </w:tbl>
    <w:p w:rsidR="007C27D3" w:rsidRPr="008D5165" w:rsidRDefault="007C27D3" w:rsidP="00EB61BD">
      <w:pPr>
        <w:ind w:firstLine="709"/>
        <w:jc w:val="both"/>
        <w:rPr>
          <w:sz w:val="28"/>
          <w:szCs w:val="28"/>
        </w:rPr>
      </w:pPr>
    </w:p>
    <w:p w:rsidR="007C27D3" w:rsidRDefault="007C27D3" w:rsidP="00EB61BD">
      <w:pPr>
        <w:ind w:firstLine="709"/>
        <w:jc w:val="both"/>
        <w:rPr>
          <w:sz w:val="28"/>
          <w:szCs w:val="28"/>
        </w:rPr>
      </w:pPr>
      <w:r w:rsidRPr="008D5165">
        <w:rPr>
          <w:sz w:val="28"/>
          <w:szCs w:val="28"/>
        </w:rPr>
        <w:t xml:space="preserve">Традиционные события, праздники, мероприятия: </w:t>
      </w:r>
      <w:proofErr w:type="gramStart"/>
      <w:r w:rsidRPr="008D5165">
        <w:rPr>
          <w:sz w:val="28"/>
          <w:szCs w:val="28"/>
        </w:rPr>
        <w:t>«Здравствуй Осень», «День Матери», «Новогодняя елка», «Мамин праздник», «День защитника Отечества»,  «Весна красна», «Лето красное» и т.д.</w:t>
      </w:r>
      <w:proofErr w:type="gramEnd"/>
    </w:p>
    <w:p w:rsidR="0055499A" w:rsidRDefault="0055499A" w:rsidP="00EB61BD">
      <w:pPr>
        <w:ind w:firstLine="709"/>
        <w:jc w:val="both"/>
        <w:rPr>
          <w:sz w:val="28"/>
          <w:szCs w:val="28"/>
        </w:rPr>
      </w:pPr>
    </w:p>
    <w:p w:rsidR="0055499A" w:rsidRDefault="0055499A" w:rsidP="00EB61BD">
      <w:pPr>
        <w:tabs>
          <w:tab w:val="left" w:pos="284"/>
        </w:tabs>
        <w:suppressAutoHyphens w:val="0"/>
        <w:autoSpaceDE w:val="0"/>
        <w:autoSpaceDN w:val="0"/>
        <w:adjustRightInd w:val="0"/>
        <w:ind w:left="284" w:right="423" w:firstLine="709"/>
        <w:jc w:val="center"/>
        <w:rPr>
          <w:rFonts w:eastAsiaTheme="minorHAnsi"/>
          <w:b/>
          <w:sz w:val="28"/>
          <w:szCs w:val="28"/>
          <w:lang w:eastAsia="en-US"/>
        </w:rPr>
      </w:pPr>
      <w:r w:rsidRPr="0055499A">
        <w:rPr>
          <w:rFonts w:eastAsiaTheme="minorHAnsi"/>
          <w:b/>
          <w:sz w:val="28"/>
          <w:szCs w:val="28"/>
          <w:lang w:eastAsia="en-US"/>
        </w:rPr>
        <w:t>2.4</w:t>
      </w:r>
      <w:r w:rsidR="00C46DF8">
        <w:rPr>
          <w:rFonts w:eastAsiaTheme="minorHAnsi"/>
          <w:b/>
          <w:sz w:val="28"/>
          <w:szCs w:val="28"/>
          <w:lang w:eastAsia="en-US"/>
        </w:rPr>
        <w:t>.</w:t>
      </w:r>
      <w:r w:rsidRPr="0055499A">
        <w:rPr>
          <w:rFonts w:eastAsiaTheme="minorHAnsi"/>
          <w:b/>
          <w:sz w:val="28"/>
          <w:szCs w:val="28"/>
          <w:lang w:eastAsia="en-US"/>
        </w:rPr>
        <w:t xml:space="preserve"> Комплексно-тематическое планирование</w:t>
      </w:r>
    </w:p>
    <w:p w:rsidR="0055499A" w:rsidRPr="0055499A" w:rsidRDefault="0055499A" w:rsidP="00EB61BD">
      <w:pPr>
        <w:tabs>
          <w:tab w:val="left" w:pos="284"/>
        </w:tabs>
        <w:suppressAutoHyphens w:val="0"/>
        <w:autoSpaceDE w:val="0"/>
        <w:autoSpaceDN w:val="0"/>
        <w:adjustRightInd w:val="0"/>
        <w:ind w:left="284" w:right="423" w:firstLine="709"/>
        <w:jc w:val="center"/>
        <w:rPr>
          <w:rFonts w:eastAsiaTheme="minorHAnsi"/>
          <w:b/>
          <w:sz w:val="28"/>
          <w:szCs w:val="28"/>
          <w:lang w:eastAsia="en-US"/>
        </w:rPr>
      </w:pPr>
      <w:r w:rsidRPr="0055499A">
        <w:rPr>
          <w:rFonts w:eastAsiaTheme="minorHAnsi"/>
          <w:b/>
          <w:sz w:val="28"/>
          <w:szCs w:val="28"/>
          <w:lang w:eastAsia="en-US"/>
        </w:rPr>
        <w:t xml:space="preserve"> в </w:t>
      </w:r>
      <w:r>
        <w:rPr>
          <w:rFonts w:eastAsiaTheme="minorHAnsi"/>
          <w:b/>
          <w:sz w:val="28"/>
          <w:szCs w:val="28"/>
          <w:lang w:eastAsia="en-US"/>
        </w:rPr>
        <w:t xml:space="preserve">средней </w:t>
      </w:r>
      <w:r w:rsidRPr="0055499A">
        <w:rPr>
          <w:rFonts w:eastAsiaTheme="minorHAnsi"/>
          <w:b/>
          <w:sz w:val="28"/>
          <w:szCs w:val="28"/>
          <w:lang w:eastAsia="en-US"/>
        </w:rPr>
        <w:t xml:space="preserve"> группе</w:t>
      </w:r>
    </w:p>
    <w:p w:rsidR="0055499A" w:rsidRPr="0055499A" w:rsidRDefault="0055499A" w:rsidP="00EB61BD">
      <w:pPr>
        <w:suppressAutoHyphens w:val="0"/>
        <w:ind w:right="423" w:firstLine="567"/>
        <w:jc w:val="both"/>
        <w:rPr>
          <w:rFonts w:eastAsiaTheme="minorHAnsi"/>
          <w:sz w:val="28"/>
          <w:szCs w:val="28"/>
          <w:lang w:eastAsia="en-US"/>
        </w:rPr>
      </w:pPr>
      <w:r w:rsidRPr="0055499A">
        <w:rPr>
          <w:rFonts w:eastAsiaTheme="minorHAnsi"/>
          <w:sz w:val="28"/>
          <w:szCs w:val="28"/>
          <w:lang w:eastAsia="en-US"/>
        </w:rPr>
        <w:t xml:space="preserve">Рабочая программа представлена в виде комплексно-тематического планирования с использованием следующих образовательных областей: </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color w:val="000000"/>
          <w:sz w:val="28"/>
          <w:szCs w:val="28"/>
          <w:lang w:eastAsia="en-US"/>
        </w:rPr>
        <w:t>• физическое развитие;</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color w:val="000000"/>
          <w:sz w:val="28"/>
          <w:szCs w:val="28"/>
          <w:lang w:eastAsia="en-US"/>
        </w:rPr>
        <w:t>• социально – коммуникативное развитие;</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color w:val="000000"/>
          <w:sz w:val="28"/>
          <w:szCs w:val="28"/>
          <w:lang w:eastAsia="en-US"/>
        </w:rPr>
        <w:t>• познавательное развитие;</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color w:val="000000"/>
          <w:sz w:val="28"/>
          <w:szCs w:val="28"/>
          <w:lang w:eastAsia="en-US"/>
        </w:rPr>
        <w:t>• речевое  развитие;</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 художественно – эстетическое развитие.</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 xml:space="preserve">Образовательная область «Социально – коммуникативное развитие  имеет направления коммуникация, труд, безопасность. В программе </w:t>
      </w:r>
      <w:r w:rsidRPr="0055499A">
        <w:rPr>
          <w:rFonts w:eastAsiaTheme="minorHAnsi"/>
          <w:color w:val="000000"/>
          <w:sz w:val="28"/>
          <w:szCs w:val="28"/>
          <w:lang w:eastAsia="en-US"/>
        </w:rPr>
        <w:lastRenderedPageBreak/>
        <w:t>предусмотрена интеграция с образовательными областями  «Познавательное» и « Речевое» развитие.</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 xml:space="preserve">Образовательная область «Познавательное развитие» включает в себя формирование элементарных математических представлений и окружающий мир. </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color w:val="000000"/>
          <w:sz w:val="28"/>
          <w:szCs w:val="28"/>
          <w:lang w:eastAsia="en-US"/>
        </w:rPr>
        <w:t>Содержание рабочей программы завершают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55499A" w:rsidRPr="0055499A" w:rsidRDefault="0055499A" w:rsidP="00EB61BD">
      <w:pPr>
        <w:shd w:val="clear" w:color="auto" w:fill="FFFFFF"/>
        <w:suppressAutoHyphens w:val="0"/>
        <w:autoSpaceDE w:val="0"/>
        <w:autoSpaceDN w:val="0"/>
        <w:adjustRightInd w:val="0"/>
        <w:ind w:right="423" w:firstLine="567"/>
        <w:jc w:val="both"/>
        <w:rPr>
          <w:rFonts w:eastAsiaTheme="minorHAnsi"/>
          <w:color w:val="000000"/>
          <w:sz w:val="28"/>
          <w:szCs w:val="28"/>
          <w:lang w:eastAsia="en-US"/>
        </w:rPr>
      </w:pPr>
      <w:r w:rsidRPr="0055499A">
        <w:rPr>
          <w:rFonts w:eastAsiaTheme="minorHAnsi"/>
          <w:color w:val="000000"/>
          <w:sz w:val="28"/>
          <w:szCs w:val="28"/>
          <w:lang w:eastAsia="en-US"/>
        </w:rPr>
        <w:t xml:space="preserve">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Образовательный  процесс условно подразделен на: совместную деятельность с детьми: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образовательной программы дошкольного образования.</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5499A">
        <w:rPr>
          <w:rFonts w:eastAsiaTheme="minorHAnsi"/>
          <w:sz w:val="28"/>
          <w:szCs w:val="28"/>
          <w:lang w:eastAsia="en-US"/>
        </w:rPr>
        <w:t>к</w:t>
      </w:r>
      <w:proofErr w:type="gramEnd"/>
      <w:r w:rsidRPr="0055499A">
        <w:rPr>
          <w:rFonts w:eastAsiaTheme="minorHAnsi"/>
          <w:sz w:val="28"/>
          <w:szCs w:val="28"/>
          <w:lang w:eastAsia="en-US"/>
        </w:rPr>
        <w:t>:</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явлениям нравственной жизни ребенка;</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окружающей природе;</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миру искусства и литературы;</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традиционным для семьи, общества и государства праздничным событиям;</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событиям, формирующим чувство гражданской принадлежности ребенка (родной город, день народного единства, день защитника отечества и др.);</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сезонным явлениям;</w:t>
      </w:r>
    </w:p>
    <w:p w:rsidR="0055499A" w:rsidRPr="0055499A" w:rsidRDefault="0055499A" w:rsidP="00EB61BD">
      <w:pPr>
        <w:numPr>
          <w:ilvl w:val="0"/>
          <w:numId w:val="9"/>
        </w:numPr>
        <w:tabs>
          <w:tab w:val="left" w:pos="284"/>
        </w:tabs>
        <w:suppressAutoHyphens w:val="0"/>
        <w:autoSpaceDE w:val="0"/>
        <w:autoSpaceDN w:val="0"/>
        <w:adjustRightInd w:val="0"/>
        <w:spacing w:after="200"/>
        <w:ind w:left="0" w:right="423" w:firstLine="567"/>
        <w:contextualSpacing/>
        <w:jc w:val="both"/>
        <w:rPr>
          <w:rFonts w:eastAsiaTheme="minorHAnsi"/>
          <w:sz w:val="28"/>
          <w:szCs w:val="28"/>
          <w:lang w:eastAsia="en-US"/>
        </w:rPr>
      </w:pPr>
      <w:r w:rsidRPr="0055499A">
        <w:rPr>
          <w:rFonts w:eastAsiaTheme="minorHAnsi"/>
          <w:sz w:val="28"/>
          <w:szCs w:val="28"/>
          <w:lang w:eastAsia="en-US"/>
        </w:rPr>
        <w:t>народной культуре и традициям.</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Одной теме уделяется не менее одной недели. Тема отражается в подборе материалов, находящихся в группе и уголках развития.</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Для группы утверждено комплексно-тематическое планирование.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55499A" w:rsidRPr="0055499A" w:rsidRDefault="0055499A" w:rsidP="00EB61BD">
      <w:pPr>
        <w:tabs>
          <w:tab w:val="left" w:pos="284"/>
        </w:tabs>
        <w:suppressAutoHyphens w:val="0"/>
        <w:autoSpaceDE w:val="0"/>
        <w:autoSpaceDN w:val="0"/>
        <w:adjustRightInd w:val="0"/>
        <w:ind w:right="423" w:firstLine="567"/>
        <w:jc w:val="both"/>
        <w:rPr>
          <w:rFonts w:eastAsiaTheme="minorHAnsi"/>
          <w:sz w:val="28"/>
          <w:szCs w:val="28"/>
          <w:lang w:eastAsia="en-US"/>
        </w:rPr>
      </w:pPr>
      <w:r w:rsidRPr="0055499A">
        <w:rPr>
          <w:rFonts w:eastAsiaTheme="minorHAnsi"/>
          <w:sz w:val="28"/>
          <w:szCs w:val="28"/>
          <w:lang w:eastAsia="en-US"/>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5499A" w:rsidRPr="0055499A" w:rsidRDefault="0055499A" w:rsidP="00EB61BD">
      <w:pPr>
        <w:tabs>
          <w:tab w:val="left" w:pos="284"/>
        </w:tabs>
        <w:suppressAutoHyphens w:val="0"/>
        <w:autoSpaceDE w:val="0"/>
        <w:autoSpaceDN w:val="0"/>
        <w:adjustRightInd w:val="0"/>
        <w:ind w:right="423" w:firstLine="567"/>
        <w:jc w:val="center"/>
        <w:rPr>
          <w:rFonts w:eastAsiaTheme="minorHAnsi"/>
          <w:b/>
          <w:sz w:val="28"/>
          <w:szCs w:val="28"/>
          <w:lang w:eastAsia="en-US"/>
        </w:rPr>
      </w:pPr>
    </w:p>
    <w:p w:rsidR="0055499A" w:rsidRPr="0055499A" w:rsidRDefault="0055499A" w:rsidP="00EB61BD">
      <w:pPr>
        <w:tabs>
          <w:tab w:val="left" w:pos="284"/>
        </w:tabs>
        <w:suppressAutoHyphens w:val="0"/>
        <w:autoSpaceDE w:val="0"/>
        <w:autoSpaceDN w:val="0"/>
        <w:adjustRightInd w:val="0"/>
        <w:ind w:left="284" w:right="423" w:firstLine="709"/>
        <w:jc w:val="center"/>
        <w:rPr>
          <w:rFonts w:eastAsiaTheme="minorHAnsi"/>
          <w:b/>
          <w:sz w:val="28"/>
          <w:szCs w:val="28"/>
          <w:lang w:eastAsia="en-US"/>
        </w:rPr>
      </w:pPr>
      <w:r w:rsidRPr="0055499A">
        <w:rPr>
          <w:rFonts w:eastAsiaTheme="minorHAnsi"/>
          <w:b/>
          <w:sz w:val="28"/>
          <w:szCs w:val="28"/>
          <w:lang w:eastAsia="en-US"/>
        </w:rPr>
        <w:t>Комплексно-тематическое планирование</w:t>
      </w:r>
    </w:p>
    <w:p w:rsidR="0055499A" w:rsidRPr="0055499A" w:rsidRDefault="0055499A" w:rsidP="00EB61BD">
      <w:pPr>
        <w:tabs>
          <w:tab w:val="left" w:pos="284"/>
        </w:tabs>
        <w:suppressAutoHyphens w:val="0"/>
        <w:autoSpaceDE w:val="0"/>
        <w:autoSpaceDN w:val="0"/>
        <w:adjustRightInd w:val="0"/>
        <w:ind w:firstLine="709"/>
        <w:jc w:val="both"/>
        <w:rPr>
          <w:rFonts w:eastAsiaTheme="minorHAnsi"/>
          <w:sz w:val="28"/>
          <w:szCs w:val="28"/>
          <w:lang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5245"/>
        <w:gridCol w:w="3402"/>
      </w:tblGrid>
      <w:tr w:rsidR="00C46DF8" w:rsidRPr="00C46DF8" w:rsidTr="00C46DF8">
        <w:trPr>
          <w:trHeight w:val="90"/>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color w:val="000000"/>
                <w:sz w:val="28"/>
                <w:szCs w:val="28"/>
                <w:lang w:eastAsia="en-US"/>
              </w:rPr>
              <w:t xml:space="preserve">Тема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color w:val="000000"/>
                <w:sz w:val="28"/>
                <w:szCs w:val="28"/>
                <w:lang w:eastAsia="en-US"/>
              </w:rPr>
              <w:t xml:space="preserve">Развернутое содержание работы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color w:val="000000"/>
                <w:sz w:val="28"/>
                <w:szCs w:val="28"/>
                <w:lang w:eastAsia="en-US"/>
              </w:rPr>
              <w:t xml:space="preserve">Итоговые мероприятия </w:t>
            </w:r>
          </w:p>
        </w:tc>
      </w:tr>
      <w:tr w:rsidR="00C46DF8" w:rsidRPr="00C46DF8" w:rsidTr="00C46DF8">
        <w:trPr>
          <w:trHeight w:val="554"/>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«День знаний»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proofErr w:type="gramStart"/>
            <w:r w:rsidRPr="00C46DF8">
              <w:rPr>
                <w:rFonts w:eastAsiaTheme="minorHAnsi"/>
                <w:color w:val="000000"/>
                <w:sz w:val="28"/>
                <w:szCs w:val="28"/>
                <w:lang w:eastAsia="en-US"/>
              </w:rPr>
              <w:t xml:space="preserve">(4-я неделя августа </w:t>
            </w:r>
            <w:proofErr w:type="gramEnd"/>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- 1 неделя сентября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 </w:t>
            </w:r>
          </w:p>
        </w:tc>
      </w:tr>
      <w:tr w:rsidR="00C46DF8" w:rsidRPr="00C46DF8" w:rsidTr="00C46DF8">
        <w:trPr>
          <w:trHeight w:val="667"/>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«Осень»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(2-4 недели сентября)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детей об осени. Развивать умение устанавливать простейшие связи между явлениями </w:t>
            </w:r>
            <w:r w:rsidRPr="00C46DF8">
              <w:rPr>
                <w:rFonts w:eastAsiaTheme="minorHAnsi"/>
                <w:color w:val="000000"/>
                <w:sz w:val="28"/>
                <w:szCs w:val="28"/>
                <w:lang w:eastAsia="en-US"/>
              </w:rPr>
              <w:lastRenderedPageBreak/>
              <w:t xml:space="preserve">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Праздник «Осень».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1011"/>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lastRenderedPageBreak/>
              <w:t xml:space="preserve">«Я в мире человек»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(1-я и 3-я недели октября)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Воспитывать эмоциональную отзывчивость на состояние близких людей, формировать уважительное, заботливое отношение к пожилым родственникам.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Открытый день здоровья. </w:t>
            </w:r>
          </w:p>
        </w:tc>
      </w:tr>
      <w:tr w:rsidR="00C46DF8" w:rsidRPr="00C46DF8" w:rsidTr="00C46DF8">
        <w:trPr>
          <w:trHeight w:val="667"/>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«Мой город, моя страна»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(4-я октября и 2-я неделя ноября)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Расширять представления о профессиях. Знакомить с некоторыми выдающимися людьми, прославившими Россию.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Спортивный праздник </w:t>
            </w:r>
          </w:p>
        </w:tc>
      </w:tr>
      <w:tr w:rsidR="00C46DF8" w:rsidRPr="00C46DF8" w:rsidTr="00C46DF8">
        <w:trPr>
          <w:trHeight w:val="326"/>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lastRenderedPageBreak/>
              <w:t xml:space="preserve">«Новогодний праздник»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(3-я ноября - и 4-я декабря)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proofErr w:type="gramStart"/>
            <w:r w:rsidRPr="00C46DF8">
              <w:rPr>
                <w:rFonts w:eastAsiaTheme="minorHAnsi"/>
                <w:color w:val="000000"/>
                <w:sz w:val="28"/>
                <w:szCs w:val="28"/>
                <w:lang w:eastAsia="en-US"/>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w:t>
            </w:r>
            <w:proofErr w:type="gramEnd"/>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Новогодний утренник.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780"/>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«Зима»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(1-я и 4-я недели января)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о местах, где всегда зима, о животных Арктики и Антарктики.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Праздник «Зима».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327"/>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«День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Защитника Отечества»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(1-я-З-я недели февраля)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proofErr w:type="gramStart"/>
            <w:r w:rsidRPr="00C46DF8">
              <w:rPr>
                <w:rFonts w:eastAsiaTheme="minorHAnsi"/>
                <w:color w:val="000000"/>
                <w:sz w:val="28"/>
                <w:szCs w:val="28"/>
                <w:lang w:eastAsia="en-US"/>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C46DF8">
              <w:rPr>
                <w:rFonts w:eastAsiaTheme="minorHAnsi"/>
                <w:color w:val="000000"/>
                <w:sz w:val="28"/>
                <w:szCs w:val="28"/>
                <w:lang w:eastAsia="en-US"/>
              </w:rPr>
              <w:t xml:space="preserve"> Воспитывать любовь к Родине. </w:t>
            </w:r>
          </w:p>
          <w:p w:rsidR="00C46DF8" w:rsidRPr="00C46DF8" w:rsidRDefault="00C46DF8" w:rsidP="00EB61BD">
            <w:pPr>
              <w:suppressAutoHyphens w:val="0"/>
              <w:autoSpaceDE w:val="0"/>
              <w:autoSpaceDN w:val="0"/>
              <w:adjustRightInd w:val="0"/>
              <w:rPr>
                <w:sz w:val="28"/>
                <w:szCs w:val="28"/>
              </w:rPr>
            </w:pPr>
            <w:r w:rsidRPr="00C46DF8">
              <w:rPr>
                <w:rFonts w:eastAsiaTheme="minorHAnsi"/>
                <w:color w:val="000000"/>
                <w:sz w:val="28"/>
                <w:szCs w:val="28"/>
                <w:lang w:eastAsia="en-US"/>
              </w:rPr>
              <w:t xml:space="preserve">Осуществлять гендерное воспитание (формировать у мальчиков стремление быть сильными, смелыми, </w:t>
            </w:r>
            <w:r w:rsidRPr="00C46DF8">
              <w:rPr>
                <w:sz w:val="28"/>
                <w:szCs w:val="28"/>
              </w:rPr>
              <w:t xml:space="preserve">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Праздник, посвященный Дню защитника Отечества. Выставка детского творчества. </w:t>
            </w:r>
          </w:p>
        </w:tc>
      </w:tr>
      <w:tr w:rsidR="00C46DF8" w:rsidRPr="00C46DF8" w:rsidTr="00C46DF8">
        <w:trPr>
          <w:trHeight w:val="550"/>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lastRenderedPageBreak/>
              <w:t xml:space="preserve">«8 Марта»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proofErr w:type="gramStart"/>
            <w:r w:rsidRPr="00C46DF8">
              <w:rPr>
                <w:rFonts w:eastAsiaTheme="minorHAnsi"/>
                <w:color w:val="000000"/>
                <w:sz w:val="28"/>
                <w:szCs w:val="28"/>
                <w:lang w:eastAsia="en-US"/>
              </w:rPr>
              <w:t xml:space="preserve">(4-я неделя февраля — </w:t>
            </w:r>
            <w:proofErr w:type="gramEnd"/>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1-я неделя марта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proofErr w:type="gramStart"/>
            <w:r w:rsidRPr="00C46DF8">
              <w:rPr>
                <w:rFonts w:eastAsiaTheme="minorHAnsi"/>
                <w:color w:val="000000"/>
                <w:sz w:val="28"/>
                <w:szCs w:val="28"/>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C46DF8">
              <w:rPr>
                <w:rFonts w:eastAsiaTheme="minorHAnsi"/>
                <w:color w:val="000000"/>
                <w:sz w:val="28"/>
                <w:szCs w:val="28"/>
                <w:lang w:eastAsia="en-US"/>
              </w:rPr>
              <w:t xml:space="preserve"> Воспитывать уважение к воспитателям, другим сотрудникам детского сада.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гендерные представления. Привлекать детей к изготовлению подарков маме, бабушке, воспитателям.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Праздник 8 Марта.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552"/>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«Знакомство с народной культурой и традициями»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(2-я-4-я недели марта)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о народной игрушке (дымковская игрушка, матрешка и др.). Знакомить с народными промыслами.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Привлекать детей к созданию узоров дымковской и </w:t>
            </w:r>
            <w:proofErr w:type="spellStart"/>
            <w:r w:rsidRPr="00C46DF8">
              <w:rPr>
                <w:rFonts w:eastAsiaTheme="minorHAnsi"/>
                <w:color w:val="000000"/>
                <w:sz w:val="28"/>
                <w:szCs w:val="28"/>
                <w:lang w:eastAsia="en-US"/>
              </w:rPr>
              <w:t>филимоновской</w:t>
            </w:r>
            <w:proofErr w:type="spellEnd"/>
            <w:r w:rsidRPr="00C46DF8">
              <w:rPr>
                <w:rFonts w:eastAsiaTheme="minorHAnsi"/>
                <w:color w:val="000000"/>
                <w:sz w:val="28"/>
                <w:szCs w:val="28"/>
                <w:lang w:eastAsia="en-US"/>
              </w:rPr>
              <w:t xml:space="preserve"> росписи.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Продолжать знакомить с устным народным творчеством.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Использовать фольклор при организации всех видов детской деятельности.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Фольклорный праздник.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793"/>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«Весна»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(1–я - 3-я недели апреля)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Расширять представления о правилах безопасного поведения на природе. Воспитывать бережное отношение к природе.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Формировать элементарные экологические представления.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Формировать представления о работах, проводимых весной в саду и огороде. Привлекать детей к посильному труду на участке детского сада, в цветнике.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Праздник «Весна».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322"/>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«День Победы»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proofErr w:type="gramStart"/>
            <w:r w:rsidRPr="00C46DF8">
              <w:rPr>
                <w:rFonts w:eastAsiaTheme="minorHAnsi"/>
                <w:color w:val="000000"/>
                <w:sz w:val="28"/>
                <w:szCs w:val="28"/>
                <w:lang w:eastAsia="en-US"/>
              </w:rPr>
              <w:t xml:space="preserve">(4-я неделя апреля </w:t>
            </w:r>
            <w:proofErr w:type="gramEnd"/>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и 1 –я - мая)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Праздник, посвященный Дню Победы. Выставка детского творчества. </w:t>
            </w:r>
          </w:p>
        </w:tc>
      </w:tr>
      <w:tr w:rsidR="00C46DF8" w:rsidRPr="00C46DF8" w:rsidTr="00C46DF8">
        <w:trPr>
          <w:trHeight w:val="322"/>
        </w:trPr>
        <w:tc>
          <w:tcPr>
            <w:tcW w:w="198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b/>
                <w:bCs/>
                <w:iCs/>
                <w:color w:val="000000"/>
                <w:sz w:val="28"/>
                <w:szCs w:val="28"/>
                <w:lang w:eastAsia="en-US"/>
              </w:rPr>
              <w:t xml:space="preserve">«Лето»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(1 –я - 4-я недели мая) </w:t>
            </w:r>
          </w:p>
        </w:tc>
        <w:tc>
          <w:tcPr>
            <w:tcW w:w="5245"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Расширять представления детей о лете. </w:t>
            </w:r>
            <w:r w:rsidRPr="00C46DF8">
              <w:rPr>
                <w:rFonts w:eastAsiaTheme="minorHAnsi"/>
                <w:color w:val="000000"/>
                <w:sz w:val="28"/>
                <w:szCs w:val="28"/>
                <w:lang w:eastAsia="en-US"/>
              </w:rPr>
              <w:lastRenderedPageBreak/>
              <w:t xml:space="preserve">Развивать умение устанавливать простейшие связи между явлениями живой и неживой природы, вести сезонные наблюдения.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Знакомить с летними видами спорта. Формировать представления о безопасном поведении в лесу. </w:t>
            </w:r>
          </w:p>
        </w:tc>
        <w:tc>
          <w:tcPr>
            <w:tcW w:w="3402" w:type="dxa"/>
          </w:tcPr>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Праздник «Лето».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lastRenderedPageBreak/>
              <w:t xml:space="preserve">Спортивный праздник. </w:t>
            </w:r>
          </w:p>
          <w:p w:rsidR="00C46DF8" w:rsidRPr="00C46DF8" w:rsidRDefault="00C46DF8" w:rsidP="00EB61BD">
            <w:pPr>
              <w:suppressAutoHyphens w:val="0"/>
              <w:autoSpaceDE w:val="0"/>
              <w:autoSpaceDN w:val="0"/>
              <w:adjustRightInd w:val="0"/>
              <w:rPr>
                <w:rFonts w:eastAsiaTheme="minorHAnsi"/>
                <w:color w:val="000000"/>
                <w:sz w:val="28"/>
                <w:szCs w:val="28"/>
                <w:lang w:eastAsia="en-US"/>
              </w:rPr>
            </w:pPr>
            <w:r w:rsidRPr="00C46DF8">
              <w:rPr>
                <w:rFonts w:eastAsiaTheme="minorHAnsi"/>
                <w:color w:val="000000"/>
                <w:sz w:val="28"/>
                <w:szCs w:val="28"/>
                <w:lang w:eastAsia="en-US"/>
              </w:rPr>
              <w:t xml:space="preserve">Выставка детского творчества. </w:t>
            </w:r>
          </w:p>
        </w:tc>
      </w:tr>
      <w:tr w:rsidR="00C46DF8" w:rsidRPr="00C46DF8" w:rsidTr="00C46DF8">
        <w:trPr>
          <w:trHeight w:val="206"/>
        </w:trPr>
        <w:tc>
          <w:tcPr>
            <w:tcW w:w="10632" w:type="dxa"/>
            <w:gridSpan w:val="3"/>
          </w:tcPr>
          <w:p w:rsidR="00C46DF8" w:rsidRPr="00C46DF8" w:rsidRDefault="00C46DF8" w:rsidP="00EB61BD">
            <w:pPr>
              <w:suppressAutoHyphens w:val="0"/>
              <w:autoSpaceDE w:val="0"/>
              <w:autoSpaceDN w:val="0"/>
              <w:adjustRightInd w:val="0"/>
              <w:jc w:val="center"/>
              <w:rPr>
                <w:rFonts w:eastAsiaTheme="minorHAnsi"/>
                <w:color w:val="000000"/>
                <w:sz w:val="28"/>
                <w:szCs w:val="28"/>
                <w:lang w:eastAsia="en-US"/>
              </w:rPr>
            </w:pPr>
            <w:r w:rsidRPr="00C46DF8">
              <w:rPr>
                <w:rFonts w:eastAsiaTheme="minorHAnsi"/>
                <w:color w:val="000000"/>
                <w:sz w:val="28"/>
                <w:szCs w:val="28"/>
                <w:lang w:eastAsia="en-US"/>
              </w:rPr>
              <w:lastRenderedPageBreak/>
              <w:t>В летний период детский сад работает в каникулярном режиме</w:t>
            </w:r>
          </w:p>
          <w:p w:rsidR="00C46DF8" w:rsidRPr="00C46DF8" w:rsidRDefault="00C46DF8" w:rsidP="00EB61BD">
            <w:pPr>
              <w:suppressAutoHyphens w:val="0"/>
              <w:autoSpaceDE w:val="0"/>
              <w:autoSpaceDN w:val="0"/>
              <w:adjustRightInd w:val="0"/>
              <w:jc w:val="center"/>
              <w:rPr>
                <w:rFonts w:eastAsiaTheme="minorHAnsi"/>
                <w:color w:val="000000"/>
                <w:sz w:val="28"/>
                <w:szCs w:val="28"/>
                <w:lang w:eastAsia="en-US"/>
              </w:rPr>
            </w:pPr>
            <w:r w:rsidRPr="00C46DF8">
              <w:rPr>
                <w:rFonts w:eastAsiaTheme="minorHAnsi"/>
                <w:color w:val="000000"/>
                <w:sz w:val="28"/>
                <w:szCs w:val="28"/>
                <w:lang w:eastAsia="en-US"/>
              </w:rPr>
              <w:t>(1-я неделя июня —3-я неделя августа).</w:t>
            </w:r>
          </w:p>
        </w:tc>
      </w:tr>
    </w:tbl>
    <w:p w:rsidR="00C46DF8" w:rsidRPr="008D5165" w:rsidRDefault="00C46DF8" w:rsidP="00EB61BD">
      <w:pPr>
        <w:ind w:firstLine="709"/>
        <w:jc w:val="both"/>
        <w:rPr>
          <w:sz w:val="28"/>
          <w:szCs w:val="28"/>
        </w:rPr>
      </w:pPr>
    </w:p>
    <w:p w:rsidR="007C27D3" w:rsidRPr="008D5165" w:rsidRDefault="007C27D3" w:rsidP="00EB61BD">
      <w:pPr>
        <w:ind w:firstLine="709"/>
        <w:jc w:val="center"/>
        <w:rPr>
          <w:b/>
          <w:sz w:val="28"/>
          <w:szCs w:val="28"/>
        </w:rPr>
      </w:pPr>
      <w:r w:rsidRPr="008D5165">
        <w:rPr>
          <w:b/>
          <w:sz w:val="28"/>
          <w:szCs w:val="28"/>
        </w:rPr>
        <w:t>III. Организационный раздел</w:t>
      </w:r>
    </w:p>
    <w:p w:rsidR="007C27D3" w:rsidRPr="008D5165" w:rsidRDefault="007C27D3" w:rsidP="00EB61BD">
      <w:pPr>
        <w:ind w:firstLine="709"/>
        <w:jc w:val="center"/>
        <w:rPr>
          <w:b/>
          <w:sz w:val="28"/>
          <w:szCs w:val="28"/>
        </w:rPr>
      </w:pPr>
      <w:r w:rsidRPr="008D5165">
        <w:rPr>
          <w:b/>
          <w:sz w:val="28"/>
          <w:szCs w:val="28"/>
        </w:rPr>
        <w:t>3.1</w:t>
      </w:r>
      <w:r w:rsidR="000C284D">
        <w:rPr>
          <w:b/>
          <w:sz w:val="28"/>
          <w:szCs w:val="28"/>
        </w:rPr>
        <w:t>.</w:t>
      </w:r>
      <w:r w:rsidRPr="008D5165">
        <w:rPr>
          <w:b/>
          <w:sz w:val="28"/>
          <w:szCs w:val="28"/>
        </w:rPr>
        <w:t xml:space="preserve"> Психолого-педагогические условия реализации Программы</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Для обеспечения в группе эмоционального благополучия педагог должен:</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709"/>
        <w:contextualSpacing/>
        <w:jc w:val="both"/>
        <w:rPr>
          <w:rFonts w:eastAsia="Calibri"/>
          <w:color w:val="000000"/>
          <w:sz w:val="28"/>
          <w:szCs w:val="28"/>
          <w:lang w:eastAsia="en-US"/>
        </w:rPr>
      </w:pPr>
      <w:r w:rsidRPr="008D5165">
        <w:rPr>
          <w:rFonts w:eastAsia="Calibri"/>
          <w:color w:val="000000"/>
          <w:sz w:val="28"/>
          <w:szCs w:val="28"/>
          <w:lang w:eastAsia="en-US"/>
        </w:rPr>
        <w:t>общаться с детьми доброжелательно, без обвинений и угроз;</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709"/>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внимательно выслушивать детей, показывать, что понимает их чувства, помогать делиться своими переживаниями и мыслями;</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709"/>
        <w:contextualSpacing/>
        <w:jc w:val="both"/>
        <w:rPr>
          <w:rFonts w:eastAsia="Calibri"/>
          <w:color w:val="000000"/>
          <w:sz w:val="28"/>
          <w:szCs w:val="28"/>
          <w:lang w:eastAsia="en-US"/>
        </w:rPr>
      </w:pPr>
      <w:r w:rsidRPr="008D5165">
        <w:rPr>
          <w:rFonts w:eastAsia="Calibri"/>
          <w:color w:val="3C58A1"/>
          <w:sz w:val="28"/>
          <w:szCs w:val="28"/>
          <w:lang w:eastAsia="en-US"/>
        </w:rPr>
        <w:t xml:space="preserve"> </w:t>
      </w:r>
      <w:proofErr w:type="gramStart"/>
      <w:r w:rsidRPr="008D5165">
        <w:rPr>
          <w:rFonts w:eastAsia="Calibri"/>
          <w:color w:val="000000"/>
          <w:sz w:val="28"/>
          <w:szCs w:val="28"/>
          <w:lang w:eastAsia="en-US"/>
        </w:rPr>
        <w:t>помогать детям обнаружить</w:t>
      </w:r>
      <w:proofErr w:type="gramEnd"/>
      <w:r w:rsidRPr="008D5165">
        <w:rPr>
          <w:rFonts w:eastAsia="Calibri"/>
          <w:color w:val="000000"/>
          <w:sz w:val="28"/>
          <w:szCs w:val="28"/>
          <w:lang w:eastAsia="en-US"/>
        </w:rPr>
        <w:t xml:space="preserve"> конструктивные варианты поведения;</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709"/>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709"/>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C46DF8" w:rsidRDefault="00C46DF8" w:rsidP="00EB61BD">
      <w:pPr>
        <w:suppressAutoHyphens w:val="0"/>
        <w:autoSpaceDE w:val="0"/>
        <w:autoSpaceDN w:val="0"/>
        <w:adjustRightInd w:val="0"/>
        <w:ind w:left="142" w:firstLine="709"/>
        <w:jc w:val="both"/>
        <w:rPr>
          <w:rFonts w:eastAsia="Calibri"/>
          <w:b/>
          <w:bCs/>
          <w:color w:val="000000"/>
          <w:sz w:val="28"/>
          <w:szCs w:val="28"/>
          <w:lang w:eastAsia="en-US"/>
        </w:rPr>
      </w:pPr>
    </w:p>
    <w:p w:rsidR="007C27D3" w:rsidRPr="008D5165" w:rsidRDefault="007C27D3" w:rsidP="00EB61BD">
      <w:pPr>
        <w:suppressAutoHyphens w:val="0"/>
        <w:autoSpaceDE w:val="0"/>
        <w:autoSpaceDN w:val="0"/>
        <w:adjustRightInd w:val="0"/>
        <w:ind w:left="142" w:firstLine="709"/>
        <w:jc w:val="both"/>
        <w:rPr>
          <w:rFonts w:eastAsia="Calibri"/>
          <w:b/>
          <w:bCs/>
          <w:color w:val="000000"/>
          <w:sz w:val="28"/>
          <w:szCs w:val="28"/>
          <w:lang w:eastAsia="en-US"/>
        </w:rPr>
      </w:pPr>
      <w:r w:rsidRPr="008D5165">
        <w:rPr>
          <w:rFonts w:eastAsia="Calibri"/>
          <w:b/>
          <w:bCs/>
          <w:color w:val="000000"/>
          <w:sz w:val="28"/>
          <w:szCs w:val="28"/>
          <w:lang w:eastAsia="en-US"/>
        </w:rPr>
        <w:t>Особенности организации предметно-пространственной среды.</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w:t>
      </w:r>
      <w:r w:rsidRPr="008D5165">
        <w:rPr>
          <w:rFonts w:eastAsia="Calibri"/>
          <w:color w:val="000000"/>
          <w:sz w:val="28"/>
          <w:szCs w:val="28"/>
          <w:lang w:eastAsia="en-US"/>
        </w:rPr>
        <w:lastRenderedPageBreak/>
        <w:t xml:space="preserve">ощущения. Пребывание в такой </w:t>
      </w:r>
      <w:proofErr w:type="spellStart"/>
      <w:r w:rsidRPr="008D5165">
        <w:rPr>
          <w:rFonts w:eastAsia="Calibri"/>
          <w:color w:val="000000"/>
          <w:sz w:val="28"/>
          <w:szCs w:val="28"/>
          <w:lang w:eastAsia="en-US"/>
        </w:rPr>
        <w:t>эмоциогенной</w:t>
      </w:r>
      <w:proofErr w:type="spellEnd"/>
      <w:r w:rsidRPr="008D5165">
        <w:rPr>
          <w:rFonts w:eastAsia="Calibri"/>
          <w:color w:val="000000"/>
          <w:sz w:val="28"/>
          <w:szCs w:val="28"/>
          <w:lang w:eastAsia="en-US"/>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C27D3" w:rsidRPr="008D5165" w:rsidRDefault="007C27D3" w:rsidP="00EB61BD">
      <w:pPr>
        <w:suppressAutoHyphens w:val="0"/>
        <w:autoSpaceDE w:val="0"/>
        <w:autoSpaceDN w:val="0"/>
        <w:adjustRightInd w:val="0"/>
        <w:ind w:left="142" w:firstLine="709"/>
        <w:jc w:val="both"/>
        <w:rPr>
          <w:rFonts w:eastAsia="Calibri"/>
          <w:b/>
          <w:bCs/>
          <w:color w:val="000000"/>
          <w:sz w:val="28"/>
          <w:szCs w:val="28"/>
          <w:lang w:eastAsia="en-US"/>
        </w:rPr>
      </w:pPr>
      <w:r w:rsidRPr="008D5165">
        <w:rPr>
          <w:rFonts w:eastAsia="Calibri"/>
          <w:b/>
          <w:bCs/>
          <w:color w:val="000000"/>
          <w:sz w:val="28"/>
          <w:szCs w:val="28"/>
          <w:lang w:eastAsia="en-US"/>
        </w:rPr>
        <w:t>Формирование доброжелательных, внимательных отношений</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Воспитание у детей доброжелательного и внимательного отношения к людям возможно только в том случае, если отношение к детям доброжелательное и внимательное, когда  помогают конструктивно разрешать возникающие конфликты.</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Для формирования у детей доброжелательного отношения к людям следует:</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0"/>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устанавливать понятные для детей правила взаимодействия;</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0"/>
        <w:contextualSpacing/>
        <w:jc w:val="both"/>
        <w:rPr>
          <w:rFonts w:eastAsia="Calibri"/>
          <w:color w:val="000000"/>
          <w:sz w:val="28"/>
          <w:szCs w:val="28"/>
          <w:lang w:eastAsia="en-US"/>
        </w:rPr>
      </w:pPr>
      <w:r w:rsidRPr="008D5165">
        <w:rPr>
          <w:rFonts w:eastAsia="Calibri"/>
          <w:color w:val="000000"/>
          <w:sz w:val="28"/>
          <w:szCs w:val="28"/>
          <w:lang w:eastAsia="en-US"/>
        </w:rPr>
        <w:t>создавать ситуации обсуждения правил, прояснения детьми их смысла;</w:t>
      </w:r>
    </w:p>
    <w:p w:rsidR="007C27D3" w:rsidRPr="008D5165" w:rsidRDefault="007C27D3" w:rsidP="00EB61BD">
      <w:pPr>
        <w:numPr>
          <w:ilvl w:val="0"/>
          <w:numId w:val="2"/>
        </w:numPr>
        <w:tabs>
          <w:tab w:val="left" w:pos="284"/>
        </w:tabs>
        <w:suppressAutoHyphens w:val="0"/>
        <w:autoSpaceDE w:val="0"/>
        <w:autoSpaceDN w:val="0"/>
        <w:adjustRightInd w:val="0"/>
        <w:spacing w:after="200"/>
        <w:ind w:left="0" w:firstLine="0"/>
        <w:contextualSpacing/>
        <w:rPr>
          <w:rFonts w:eastAsia="Calibri"/>
          <w:color w:val="000000"/>
          <w:sz w:val="28"/>
          <w:szCs w:val="28"/>
          <w:lang w:eastAsia="en-US"/>
        </w:rPr>
      </w:pPr>
      <w:r w:rsidRPr="008D5165">
        <w:rPr>
          <w:rFonts w:eastAsia="Calibri"/>
          <w:color w:val="000000"/>
          <w:sz w:val="28"/>
          <w:szCs w:val="28"/>
          <w:lang w:eastAsia="en-US"/>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C27D3" w:rsidRPr="008D5165" w:rsidRDefault="007C27D3" w:rsidP="00EB61BD">
      <w:pPr>
        <w:suppressAutoHyphens w:val="0"/>
        <w:autoSpaceDE w:val="0"/>
        <w:autoSpaceDN w:val="0"/>
        <w:adjustRightInd w:val="0"/>
        <w:ind w:left="142" w:firstLine="709"/>
        <w:jc w:val="both"/>
        <w:rPr>
          <w:rFonts w:eastAsia="Calibri"/>
          <w:b/>
          <w:bCs/>
          <w:color w:val="000000"/>
          <w:sz w:val="28"/>
          <w:szCs w:val="28"/>
          <w:lang w:eastAsia="en-US"/>
        </w:rPr>
      </w:pPr>
      <w:r w:rsidRPr="008D5165">
        <w:rPr>
          <w:rFonts w:eastAsia="Calibri"/>
          <w:b/>
          <w:bCs/>
          <w:color w:val="000000"/>
          <w:sz w:val="28"/>
          <w:szCs w:val="28"/>
          <w:lang w:eastAsia="en-US"/>
        </w:rPr>
        <w:t>Развитие самостоятельности</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7C27D3" w:rsidRPr="008D5165" w:rsidRDefault="007C27D3" w:rsidP="00EB61BD">
      <w:pPr>
        <w:suppressAutoHyphens w:val="0"/>
        <w:autoSpaceDE w:val="0"/>
        <w:autoSpaceDN w:val="0"/>
        <w:adjustRightInd w:val="0"/>
        <w:ind w:left="142" w:firstLine="709"/>
        <w:jc w:val="both"/>
        <w:rPr>
          <w:rFonts w:eastAsia="Calibri"/>
          <w:color w:val="000000"/>
          <w:sz w:val="28"/>
          <w:szCs w:val="28"/>
          <w:lang w:eastAsia="en-US"/>
        </w:rPr>
      </w:pPr>
      <w:r w:rsidRPr="008D5165">
        <w:rPr>
          <w:rFonts w:eastAsia="Calibri"/>
          <w:color w:val="000000"/>
          <w:sz w:val="28"/>
          <w:szCs w:val="28"/>
          <w:lang w:eastAsia="en-US"/>
        </w:rPr>
        <w:t>Для формирования детской самостоятельности выстраивается образовательная среда таким образом, чтобы дети могли:</w:t>
      </w:r>
    </w:p>
    <w:p w:rsidR="007C27D3" w:rsidRPr="008D5165" w:rsidRDefault="007C27D3" w:rsidP="00EB61BD">
      <w:pPr>
        <w:numPr>
          <w:ilvl w:val="0"/>
          <w:numId w:val="7"/>
        </w:numPr>
        <w:tabs>
          <w:tab w:val="left" w:pos="-142"/>
          <w:tab w:val="left" w:pos="284"/>
        </w:tabs>
        <w:suppressAutoHyphens w:val="0"/>
        <w:autoSpaceDE w:val="0"/>
        <w:autoSpaceDN w:val="0"/>
        <w:adjustRightInd w:val="0"/>
        <w:spacing w:after="200"/>
        <w:ind w:left="0" w:firstLine="0"/>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учиться на собственном опыте, экспериментировать с различными объектами, в том числе с растениями;</w:t>
      </w:r>
    </w:p>
    <w:p w:rsidR="007C27D3" w:rsidRPr="008D5165" w:rsidRDefault="007C27D3" w:rsidP="00EB61BD">
      <w:pPr>
        <w:numPr>
          <w:ilvl w:val="0"/>
          <w:numId w:val="7"/>
        </w:numPr>
        <w:tabs>
          <w:tab w:val="left" w:pos="-142"/>
          <w:tab w:val="left" w:pos="284"/>
        </w:tabs>
        <w:suppressAutoHyphens w:val="0"/>
        <w:autoSpaceDE w:val="0"/>
        <w:autoSpaceDN w:val="0"/>
        <w:adjustRightInd w:val="0"/>
        <w:spacing w:after="200"/>
        <w:ind w:left="0" w:firstLine="0"/>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находиться в течение дня</w:t>
      </w:r>
      <w:r w:rsidR="00285AB9">
        <w:rPr>
          <w:rFonts w:eastAsia="Calibri"/>
          <w:color w:val="000000"/>
          <w:sz w:val="28"/>
          <w:szCs w:val="28"/>
          <w:lang w:eastAsia="en-US"/>
        </w:rPr>
        <w:t>,</w:t>
      </w:r>
      <w:r w:rsidRPr="008D5165">
        <w:rPr>
          <w:rFonts w:eastAsia="Calibri"/>
          <w:color w:val="000000"/>
          <w:sz w:val="28"/>
          <w:szCs w:val="28"/>
          <w:lang w:eastAsia="en-US"/>
        </w:rPr>
        <w:t xml:space="preserve"> как в одновозрастных, так и в разновозрастных группах;</w:t>
      </w:r>
    </w:p>
    <w:p w:rsidR="007C27D3" w:rsidRPr="008D5165" w:rsidRDefault="007C27D3" w:rsidP="00EB61BD">
      <w:pPr>
        <w:numPr>
          <w:ilvl w:val="0"/>
          <w:numId w:val="7"/>
        </w:numPr>
        <w:tabs>
          <w:tab w:val="left" w:pos="-142"/>
          <w:tab w:val="left" w:pos="284"/>
        </w:tabs>
        <w:suppressAutoHyphens w:val="0"/>
        <w:autoSpaceDE w:val="0"/>
        <w:autoSpaceDN w:val="0"/>
        <w:adjustRightInd w:val="0"/>
        <w:spacing w:after="200"/>
        <w:ind w:left="0" w:firstLine="0"/>
        <w:contextualSpacing/>
        <w:jc w:val="both"/>
        <w:rPr>
          <w:rFonts w:eastAsia="Calibri"/>
          <w:color w:val="000000"/>
          <w:sz w:val="28"/>
          <w:szCs w:val="28"/>
          <w:lang w:eastAsia="en-US"/>
        </w:rPr>
      </w:pPr>
      <w:r w:rsidRPr="008D5165">
        <w:rPr>
          <w:rFonts w:eastAsia="Calibri"/>
          <w:color w:val="3C58A1"/>
          <w:sz w:val="28"/>
          <w:szCs w:val="28"/>
          <w:lang w:eastAsia="en-US"/>
        </w:rPr>
        <w:t xml:space="preserve"> </w:t>
      </w:r>
      <w:r w:rsidRPr="008D5165">
        <w:rPr>
          <w:rFonts w:eastAsia="Calibri"/>
          <w:color w:val="000000"/>
          <w:sz w:val="28"/>
          <w:szCs w:val="28"/>
          <w:lang w:eastAsia="en-US"/>
        </w:rPr>
        <w:t>изменять или конструировать игровое пространство в соответствии с возникающими игровыми ситуациями;</w:t>
      </w:r>
    </w:p>
    <w:p w:rsidR="007C27D3" w:rsidRPr="008D5165" w:rsidRDefault="007C27D3" w:rsidP="00EB61BD">
      <w:pPr>
        <w:numPr>
          <w:ilvl w:val="0"/>
          <w:numId w:val="7"/>
        </w:numPr>
        <w:tabs>
          <w:tab w:val="left" w:pos="-142"/>
          <w:tab w:val="left" w:pos="284"/>
        </w:tabs>
        <w:suppressAutoHyphens w:val="0"/>
        <w:autoSpaceDE w:val="0"/>
        <w:autoSpaceDN w:val="0"/>
        <w:adjustRightInd w:val="0"/>
        <w:spacing w:after="200"/>
        <w:ind w:left="0" w:firstLine="0"/>
        <w:contextualSpacing/>
        <w:jc w:val="both"/>
        <w:rPr>
          <w:rFonts w:eastAsia="Calibri"/>
          <w:color w:val="000000"/>
          <w:sz w:val="28"/>
          <w:szCs w:val="28"/>
          <w:lang w:eastAsia="en-US"/>
        </w:rPr>
      </w:pPr>
      <w:r w:rsidRPr="008D5165">
        <w:rPr>
          <w:rFonts w:eastAsia="Calibri"/>
          <w:color w:val="000000"/>
          <w:sz w:val="28"/>
          <w:szCs w:val="28"/>
          <w:lang w:eastAsia="en-US"/>
        </w:rPr>
        <w:t>быть автономными в своих действиях и принятии доступных им решений.</w:t>
      </w:r>
    </w:p>
    <w:p w:rsidR="00064DF8" w:rsidRDefault="00064DF8" w:rsidP="00EB61BD">
      <w:pPr>
        <w:ind w:firstLine="709"/>
        <w:jc w:val="both"/>
        <w:rPr>
          <w:b/>
          <w:sz w:val="28"/>
          <w:szCs w:val="28"/>
        </w:rPr>
      </w:pPr>
    </w:p>
    <w:p w:rsidR="00EB61BD" w:rsidRDefault="00EB61BD" w:rsidP="00EB61BD">
      <w:pPr>
        <w:ind w:firstLine="709"/>
        <w:jc w:val="center"/>
        <w:rPr>
          <w:b/>
          <w:sz w:val="28"/>
          <w:szCs w:val="28"/>
        </w:rPr>
      </w:pPr>
    </w:p>
    <w:p w:rsidR="007C27D3" w:rsidRDefault="007C27D3" w:rsidP="00EB61BD">
      <w:pPr>
        <w:ind w:firstLine="709"/>
        <w:jc w:val="center"/>
        <w:rPr>
          <w:rStyle w:val="markedcontent"/>
          <w:b/>
          <w:sz w:val="28"/>
          <w:szCs w:val="28"/>
        </w:rPr>
      </w:pPr>
      <w:r w:rsidRPr="008D5165">
        <w:rPr>
          <w:b/>
          <w:sz w:val="28"/>
          <w:szCs w:val="28"/>
        </w:rPr>
        <w:lastRenderedPageBreak/>
        <w:t xml:space="preserve">3.1.1. </w:t>
      </w:r>
      <w:r w:rsidR="0055499A" w:rsidRPr="0055499A">
        <w:rPr>
          <w:rStyle w:val="markedcontent"/>
          <w:b/>
          <w:sz w:val="28"/>
          <w:szCs w:val="28"/>
        </w:rPr>
        <w:t>Расписание образовательной деятельности. Режимы дня группы в средней группе</w:t>
      </w:r>
    </w:p>
    <w:p w:rsidR="00052EB5" w:rsidRDefault="00052EB5" w:rsidP="00EB61BD">
      <w:pPr>
        <w:tabs>
          <w:tab w:val="left" w:pos="284"/>
          <w:tab w:val="left" w:pos="9355"/>
        </w:tabs>
        <w:suppressAutoHyphens w:val="0"/>
        <w:ind w:right="-1" w:firstLine="709"/>
        <w:jc w:val="center"/>
        <w:rPr>
          <w:b/>
          <w:bCs/>
          <w:sz w:val="28"/>
          <w:szCs w:val="28"/>
          <w:lang w:eastAsia="ru-RU"/>
        </w:rPr>
      </w:pPr>
    </w:p>
    <w:p w:rsidR="00052EB5" w:rsidRPr="00052EB5" w:rsidRDefault="008D06A1" w:rsidP="00EB61BD">
      <w:pPr>
        <w:tabs>
          <w:tab w:val="left" w:pos="284"/>
          <w:tab w:val="left" w:pos="9355"/>
        </w:tabs>
        <w:suppressAutoHyphens w:val="0"/>
        <w:ind w:right="-1" w:firstLine="709"/>
        <w:jc w:val="both"/>
        <w:rPr>
          <w:b/>
          <w:sz w:val="28"/>
          <w:szCs w:val="28"/>
          <w:lang w:eastAsia="ru-RU"/>
        </w:rPr>
      </w:pPr>
      <w:r w:rsidRPr="008D06A1">
        <w:rPr>
          <w:noProof/>
          <w:sz w:val="28"/>
          <w:szCs w:val="28"/>
          <w:lang w:eastAsia="ru-RU"/>
        </w:rPr>
        <w:pict>
          <v:rect id="Прямоугольник 136" o:spid="_x0000_s1026" style="position:absolute;left:0;text-align:left;margin-left:12.85pt;margin-top:.5pt;width:1pt;height:1.55pt;z-index:-2516572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" o:allowincell="f" fillcolor="#f0f0f0" stroked="f"/>
        </w:pict>
      </w:r>
      <w:r w:rsidRPr="008D06A1">
        <w:rPr>
          <w:noProof/>
          <w:sz w:val="28"/>
          <w:szCs w:val="28"/>
          <w:lang w:eastAsia="ru-RU"/>
        </w:rPr>
        <w:pict>
          <v:rect id="Прямоугольник 135" o:spid="_x0000_s1027" style="position:absolute;left:0;text-align:left;margin-left:691.8pt;margin-top:.5pt;width:1pt;height:1.55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" o:allowincell="f" fillcolor="#a0a0a0" stroked="f"/>
        </w:pict>
      </w:r>
      <w:r w:rsidR="00052EB5" w:rsidRPr="00052EB5">
        <w:rPr>
          <w:b/>
          <w:bCs/>
          <w:sz w:val="28"/>
          <w:szCs w:val="28"/>
          <w:lang w:eastAsia="ru-RU"/>
        </w:rPr>
        <w:t xml:space="preserve">Планирование образовательной деятельности </w:t>
      </w:r>
      <w:r w:rsidR="00052EB5">
        <w:rPr>
          <w:b/>
          <w:bCs/>
          <w:sz w:val="28"/>
          <w:szCs w:val="28"/>
          <w:lang w:eastAsia="ru-RU"/>
        </w:rPr>
        <w:t xml:space="preserve"> </w:t>
      </w:r>
      <w:r w:rsidR="00052EB5" w:rsidRPr="00052EB5">
        <w:rPr>
          <w:b/>
          <w:bCs/>
          <w:sz w:val="28"/>
          <w:szCs w:val="28"/>
          <w:lang w:eastAsia="ru-RU"/>
        </w:rPr>
        <w:t xml:space="preserve">в </w:t>
      </w:r>
      <w:r w:rsidR="00052EB5" w:rsidRPr="0055499A">
        <w:rPr>
          <w:rStyle w:val="markedcontent"/>
          <w:b/>
          <w:sz w:val="28"/>
          <w:szCs w:val="28"/>
        </w:rPr>
        <w:t>средней</w:t>
      </w:r>
      <w:r w:rsidR="00052EB5" w:rsidRPr="00052EB5">
        <w:rPr>
          <w:b/>
          <w:bCs/>
          <w:sz w:val="28"/>
          <w:szCs w:val="28"/>
          <w:lang w:eastAsia="ru-RU"/>
        </w:rPr>
        <w:t xml:space="preserve">  группе</w:t>
      </w:r>
      <w:r w:rsidR="00052EB5" w:rsidRPr="00052EB5">
        <w:rPr>
          <w:sz w:val="28"/>
          <w:szCs w:val="28"/>
          <w:lang w:eastAsia="ru-RU"/>
        </w:rPr>
        <w:t xml:space="preserve"> </w:t>
      </w:r>
      <w:r w:rsidR="00052EB5" w:rsidRPr="00052EB5">
        <w:rPr>
          <w:b/>
          <w:sz w:val="28"/>
          <w:szCs w:val="28"/>
          <w:lang w:eastAsia="ru-RU"/>
        </w:rPr>
        <w:t>общеразвивающей</w:t>
      </w:r>
      <w:r w:rsidR="00052EB5" w:rsidRPr="00052EB5">
        <w:rPr>
          <w:sz w:val="28"/>
          <w:szCs w:val="28"/>
          <w:lang w:eastAsia="ru-RU"/>
        </w:rPr>
        <w:t xml:space="preserve"> </w:t>
      </w:r>
      <w:r w:rsidR="00052EB5" w:rsidRPr="00052EB5">
        <w:rPr>
          <w:b/>
          <w:sz w:val="28"/>
          <w:szCs w:val="28"/>
          <w:lang w:eastAsia="ru-RU"/>
        </w:rPr>
        <w:t>направленности</w:t>
      </w:r>
    </w:p>
    <w:p w:rsidR="00052EB5" w:rsidRDefault="00052EB5" w:rsidP="00EB61BD">
      <w:pPr>
        <w:tabs>
          <w:tab w:val="left" w:pos="284"/>
        </w:tabs>
        <w:suppressAutoHyphens w:val="0"/>
        <w:autoSpaceDE w:val="0"/>
        <w:autoSpaceDN w:val="0"/>
        <w:adjustRightInd w:val="0"/>
        <w:ind w:firstLine="709"/>
        <w:jc w:val="both"/>
        <w:rPr>
          <w:rFonts w:eastAsiaTheme="minorHAnsi"/>
          <w:sz w:val="28"/>
          <w:szCs w:val="28"/>
          <w:lang w:eastAsia="en-US"/>
        </w:rPr>
      </w:pPr>
      <w:r w:rsidRPr="00052EB5">
        <w:rPr>
          <w:rFonts w:eastAsiaTheme="minorHAnsi"/>
          <w:color w:val="000000"/>
          <w:sz w:val="28"/>
          <w:szCs w:val="28"/>
          <w:lang w:eastAsia="en-US"/>
        </w:rPr>
        <w:t xml:space="preserve">Продолжительность  организованной образовательной деятельности,  для детей от </w:t>
      </w:r>
      <w:r>
        <w:rPr>
          <w:rFonts w:eastAsiaTheme="minorHAnsi"/>
          <w:color w:val="000000"/>
          <w:sz w:val="28"/>
          <w:szCs w:val="28"/>
          <w:lang w:eastAsia="en-US"/>
        </w:rPr>
        <w:t>4</w:t>
      </w:r>
      <w:r w:rsidRPr="00052EB5">
        <w:rPr>
          <w:rFonts w:eastAsiaTheme="minorHAnsi"/>
          <w:color w:val="000000"/>
          <w:sz w:val="28"/>
          <w:szCs w:val="28"/>
          <w:lang w:eastAsia="en-US"/>
        </w:rPr>
        <w:t xml:space="preserve"> до </w:t>
      </w:r>
      <w:r>
        <w:rPr>
          <w:rFonts w:eastAsiaTheme="minorHAnsi"/>
          <w:color w:val="000000"/>
          <w:sz w:val="28"/>
          <w:szCs w:val="28"/>
          <w:lang w:eastAsia="en-US"/>
        </w:rPr>
        <w:t>5</w:t>
      </w:r>
      <w:r w:rsidRPr="00052EB5">
        <w:rPr>
          <w:rFonts w:eastAsiaTheme="minorHAnsi"/>
          <w:color w:val="000000"/>
          <w:sz w:val="28"/>
          <w:szCs w:val="28"/>
          <w:lang w:eastAsia="en-US"/>
        </w:rPr>
        <w:t xml:space="preserve">лет - не более </w:t>
      </w:r>
      <w:r>
        <w:rPr>
          <w:rFonts w:eastAsiaTheme="minorHAnsi"/>
          <w:color w:val="000000"/>
          <w:sz w:val="28"/>
          <w:szCs w:val="28"/>
          <w:lang w:eastAsia="en-US"/>
        </w:rPr>
        <w:t>2</w:t>
      </w:r>
      <w:r w:rsidRPr="00052EB5">
        <w:rPr>
          <w:rFonts w:eastAsiaTheme="minorHAnsi"/>
          <w:color w:val="000000"/>
          <w:sz w:val="28"/>
          <w:szCs w:val="28"/>
          <w:lang w:eastAsia="en-US"/>
        </w:rPr>
        <w:t xml:space="preserve">0 минут. Образовательную  деятельность,   требующую повышенной познавательной активности и умственного напряжения детей, следует организовывать в </w:t>
      </w:r>
      <w:r w:rsidRPr="00052EB5">
        <w:rPr>
          <w:rFonts w:eastAsiaTheme="minorHAnsi"/>
          <w:sz w:val="28"/>
          <w:szCs w:val="28"/>
          <w:lang w:eastAsia="en-US"/>
        </w:rPr>
        <w:t xml:space="preserve">первую половину дня. Перерывы между периодами организованной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w:t>
      </w:r>
      <w:r>
        <w:rPr>
          <w:rFonts w:eastAsiaTheme="minorHAnsi"/>
          <w:sz w:val="28"/>
          <w:szCs w:val="28"/>
          <w:lang w:eastAsia="en-US"/>
        </w:rPr>
        <w:t>1</w:t>
      </w:r>
      <w:r w:rsidRPr="00052EB5">
        <w:rPr>
          <w:rFonts w:eastAsiaTheme="minorHAnsi"/>
          <w:sz w:val="28"/>
          <w:szCs w:val="28"/>
          <w:lang w:eastAsia="en-US"/>
        </w:rPr>
        <w:t xml:space="preserve">5 - </w:t>
      </w:r>
      <w:r>
        <w:rPr>
          <w:rFonts w:eastAsiaTheme="minorHAnsi"/>
          <w:sz w:val="28"/>
          <w:szCs w:val="28"/>
          <w:lang w:eastAsia="en-US"/>
        </w:rPr>
        <w:t>2</w:t>
      </w:r>
      <w:r w:rsidRPr="00052EB5">
        <w:rPr>
          <w:rFonts w:eastAsiaTheme="minorHAnsi"/>
          <w:sz w:val="28"/>
          <w:szCs w:val="28"/>
          <w:lang w:eastAsia="en-US"/>
        </w:rPr>
        <w:t>0 минут в день. В середине организованной образовательной деятельности статического характера проводятся физкультурные минутки.</w:t>
      </w:r>
    </w:p>
    <w:p w:rsidR="00C46DF8" w:rsidRDefault="00C46DF8" w:rsidP="00EB61BD">
      <w:pPr>
        <w:tabs>
          <w:tab w:val="left" w:pos="284"/>
        </w:tabs>
        <w:suppressAutoHyphens w:val="0"/>
        <w:autoSpaceDE w:val="0"/>
        <w:autoSpaceDN w:val="0"/>
        <w:adjustRightInd w:val="0"/>
        <w:ind w:firstLine="709"/>
        <w:jc w:val="both"/>
        <w:rPr>
          <w:rFonts w:eastAsiaTheme="minorHAnsi"/>
          <w:sz w:val="28"/>
          <w:szCs w:val="28"/>
          <w:lang w:eastAsia="en-US"/>
        </w:rPr>
      </w:pPr>
    </w:p>
    <w:tbl>
      <w:tblPr>
        <w:tblStyle w:val="15"/>
        <w:tblW w:w="0" w:type="auto"/>
        <w:tblLook w:val="04A0"/>
      </w:tblPr>
      <w:tblGrid>
        <w:gridCol w:w="2573"/>
        <w:gridCol w:w="2492"/>
        <w:gridCol w:w="2262"/>
        <w:gridCol w:w="52"/>
        <w:gridCol w:w="44"/>
        <w:gridCol w:w="2148"/>
      </w:tblGrid>
      <w:tr w:rsidR="00C46DF8" w:rsidRPr="00B00B05" w:rsidTr="00C46DF8">
        <w:trPr>
          <w:trHeight w:val="456"/>
        </w:trPr>
        <w:tc>
          <w:tcPr>
            <w:tcW w:w="2711" w:type="dxa"/>
            <w:vMerge w:val="restart"/>
          </w:tcPr>
          <w:p w:rsidR="00C46DF8" w:rsidRPr="00E81FEB" w:rsidRDefault="00C46DF8" w:rsidP="00EB61BD">
            <w:pPr>
              <w:autoSpaceDE w:val="0"/>
              <w:autoSpaceDN w:val="0"/>
              <w:adjustRightInd w:val="0"/>
              <w:jc w:val="center"/>
              <w:rPr>
                <w:color w:val="000000"/>
                <w:sz w:val="24"/>
                <w:szCs w:val="24"/>
              </w:rPr>
            </w:pPr>
            <w:r w:rsidRPr="00E81FEB">
              <w:rPr>
                <w:b/>
                <w:bCs/>
                <w:color w:val="000000"/>
                <w:sz w:val="24"/>
                <w:szCs w:val="24"/>
              </w:rPr>
              <w:t>Образовательные области</w:t>
            </w:r>
          </w:p>
          <w:p w:rsidR="00C46DF8" w:rsidRPr="00E81FEB" w:rsidRDefault="00C46DF8" w:rsidP="00EB61BD">
            <w:pPr>
              <w:tabs>
                <w:tab w:val="left" w:pos="284"/>
                <w:tab w:val="left" w:pos="709"/>
              </w:tabs>
              <w:autoSpaceDE w:val="0"/>
              <w:autoSpaceDN w:val="0"/>
              <w:adjustRightInd w:val="0"/>
              <w:jc w:val="center"/>
              <w:rPr>
                <w:sz w:val="24"/>
                <w:szCs w:val="24"/>
              </w:rPr>
            </w:pPr>
          </w:p>
        </w:tc>
        <w:tc>
          <w:tcPr>
            <w:tcW w:w="2711" w:type="dxa"/>
            <w:vMerge w:val="restart"/>
          </w:tcPr>
          <w:p w:rsidR="00C46DF8" w:rsidRPr="00B00B05" w:rsidRDefault="00C46DF8" w:rsidP="00EB61BD">
            <w:pPr>
              <w:tabs>
                <w:tab w:val="left" w:pos="284"/>
                <w:tab w:val="left" w:pos="709"/>
              </w:tabs>
              <w:autoSpaceDE w:val="0"/>
              <w:autoSpaceDN w:val="0"/>
              <w:adjustRightInd w:val="0"/>
              <w:jc w:val="center"/>
              <w:rPr>
                <w:sz w:val="24"/>
                <w:szCs w:val="24"/>
              </w:rPr>
            </w:pPr>
            <w:r w:rsidRPr="00B00B05">
              <w:rPr>
                <w:b/>
                <w:bCs/>
                <w:color w:val="000000"/>
                <w:sz w:val="24"/>
                <w:szCs w:val="24"/>
              </w:rPr>
              <w:t>Формы работы</w:t>
            </w:r>
          </w:p>
        </w:tc>
        <w:tc>
          <w:tcPr>
            <w:tcW w:w="5423" w:type="dxa"/>
            <w:gridSpan w:val="4"/>
          </w:tcPr>
          <w:p w:rsidR="00C46DF8" w:rsidRPr="00B00B05" w:rsidRDefault="00C46DF8" w:rsidP="00EB61BD">
            <w:pPr>
              <w:tabs>
                <w:tab w:val="left" w:pos="284"/>
                <w:tab w:val="left" w:pos="709"/>
              </w:tabs>
              <w:autoSpaceDE w:val="0"/>
              <w:autoSpaceDN w:val="0"/>
              <w:adjustRightInd w:val="0"/>
              <w:jc w:val="center"/>
              <w:rPr>
                <w:sz w:val="24"/>
                <w:szCs w:val="24"/>
              </w:rPr>
            </w:pPr>
            <w:r>
              <w:rPr>
                <w:b/>
                <w:bCs/>
                <w:color w:val="000000"/>
                <w:sz w:val="24"/>
                <w:szCs w:val="24"/>
              </w:rPr>
              <w:t>Средняя группа</w:t>
            </w:r>
          </w:p>
        </w:tc>
      </w:tr>
      <w:tr w:rsidR="00C46DF8" w:rsidRPr="00B00B05" w:rsidTr="00C46DF8">
        <w:trPr>
          <w:trHeight w:val="365"/>
        </w:trPr>
        <w:tc>
          <w:tcPr>
            <w:tcW w:w="2711" w:type="dxa"/>
            <w:vMerge/>
          </w:tcPr>
          <w:p w:rsidR="00C46DF8" w:rsidRPr="00E81FEB" w:rsidRDefault="00C46DF8" w:rsidP="00EB61BD">
            <w:pPr>
              <w:autoSpaceDE w:val="0"/>
              <w:autoSpaceDN w:val="0"/>
              <w:adjustRightInd w:val="0"/>
              <w:jc w:val="center"/>
              <w:rPr>
                <w:b/>
                <w:bCs/>
                <w:color w:val="000000"/>
                <w:sz w:val="24"/>
                <w:szCs w:val="24"/>
              </w:rPr>
            </w:pPr>
          </w:p>
        </w:tc>
        <w:tc>
          <w:tcPr>
            <w:tcW w:w="2711" w:type="dxa"/>
            <w:vMerge/>
          </w:tcPr>
          <w:p w:rsidR="00C46DF8" w:rsidRPr="00B00B05" w:rsidRDefault="00C46DF8" w:rsidP="00EB61BD">
            <w:pPr>
              <w:tabs>
                <w:tab w:val="left" w:pos="284"/>
                <w:tab w:val="left" w:pos="709"/>
              </w:tabs>
              <w:autoSpaceDE w:val="0"/>
              <w:autoSpaceDN w:val="0"/>
              <w:adjustRightInd w:val="0"/>
              <w:jc w:val="center"/>
              <w:rPr>
                <w:b/>
                <w:bCs/>
                <w:color w:val="000000"/>
                <w:sz w:val="24"/>
                <w:szCs w:val="24"/>
              </w:rPr>
            </w:pPr>
          </w:p>
        </w:tc>
        <w:tc>
          <w:tcPr>
            <w:tcW w:w="2677" w:type="dxa"/>
          </w:tcPr>
          <w:p w:rsidR="00C46DF8" w:rsidRPr="00B00B05" w:rsidRDefault="00C46DF8" w:rsidP="00EB61BD">
            <w:pPr>
              <w:tabs>
                <w:tab w:val="left" w:pos="284"/>
                <w:tab w:val="left" w:pos="709"/>
              </w:tabs>
              <w:autoSpaceDE w:val="0"/>
              <w:autoSpaceDN w:val="0"/>
              <w:adjustRightInd w:val="0"/>
              <w:jc w:val="center"/>
              <w:rPr>
                <w:b/>
                <w:bCs/>
                <w:color w:val="000000"/>
                <w:sz w:val="24"/>
                <w:szCs w:val="24"/>
              </w:rPr>
            </w:pPr>
            <w:r w:rsidRPr="00B00B05">
              <w:rPr>
                <w:b/>
                <w:bCs/>
                <w:color w:val="000000"/>
                <w:sz w:val="24"/>
                <w:szCs w:val="24"/>
              </w:rPr>
              <w:t>неделя</w:t>
            </w:r>
          </w:p>
        </w:tc>
        <w:tc>
          <w:tcPr>
            <w:tcW w:w="2746" w:type="dxa"/>
            <w:gridSpan w:val="3"/>
          </w:tcPr>
          <w:p w:rsidR="00C46DF8" w:rsidRPr="00B00B05" w:rsidRDefault="00C46DF8" w:rsidP="00EB61BD">
            <w:pPr>
              <w:tabs>
                <w:tab w:val="left" w:pos="284"/>
                <w:tab w:val="left" w:pos="709"/>
              </w:tabs>
              <w:autoSpaceDE w:val="0"/>
              <w:autoSpaceDN w:val="0"/>
              <w:adjustRightInd w:val="0"/>
              <w:jc w:val="center"/>
              <w:rPr>
                <w:b/>
                <w:bCs/>
                <w:color w:val="000000"/>
                <w:sz w:val="24"/>
                <w:szCs w:val="24"/>
              </w:rPr>
            </w:pPr>
            <w:r w:rsidRPr="00B00B05">
              <w:rPr>
                <w:b/>
                <w:bCs/>
                <w:color w:val="000000"/>
                <w:sz w:val="24"/>
                <w:szCs w:val="24"/>
              </w:rPr>
              <w:t>месяц</w:t>
            </w:r>
          </w:p>
        </w:tc>
      </w:tr>
      <w:tr w:rsidR="00C46DF8" w:rsidRPr="00B00B05" w:rsidTr="00C46DF8">
        <w:tc>
          <w:tcPr>
            <w:tcW w:w="2711" w:type="dxa"/>
          </w:tcPr>
          <w:p w:rsidR="00C46DF8" w:rsidRPr="00E81FEB" w:rsidRDefault="00C46DF8" w:rsidP="00EB61BD">
            <w:pPr>
              <w:autoSpaceDE w:val="0"/>
              <w:autoSpaceDN w:val="0"/>
              <w:adjustRightInd w:val="0"/>
              <w:rPr>
                <w:color w:val="000000"/>
                <w:sz w:val="24"/>
                <w:szCs w:val="24"/>
              </w:rPr>
            </w:pPr>
            <w:r w:rsidRPr="00E81FEB">
              <w:rPr>
                <w:b/>
                <w:bCs/>
                <w:iCs/>
                <w:color w:val="000000"/>
                <w:sz w:val="24"/>
                <w:szCs w:val="24"/>
              </w:rPr>
              <w:t xml:space="preserve">Социально-коммуникативное </w:t>
            </w:r>
          </w:p>
          <w:p w:rsidR="00C46DF8" w:rsidRPr="00E81FEB" w:rsidRDefault="00C46DF8" w:rsidP="00EB61BD">
            <w:pPr>
              <w:tabs>
                <w:tab w:val="left" w:pos="284"/>
                <w:tab w:val="left" w:pos="709"/>
              </w:tabs>
              <w:autoSpaceDE w:val="0"/>
              <w:autoSpaceDN w:val="0"/>
              <w:adjustRightInd w:val="0"/>
              <w:jc w:val="both"/>
              <w:rPr>
                <w:sz w:val="24"/>
                <w:szCs w:val="24"/>
              </w:rPr>
            </w:pPr>
            <w:r w:rsidRPr="00E81FEB">
              <w:rPr>
                <w:b/>
                <w:bCs/>
                <w:iCs/>
                <w:color w:val="000000"/>
                <w:sz w:val="24"/>
                <w:szCs w:val="24"/>
              </w:rPr>
              <w:t>развитие</w:t>
            </w:r>
          </w:p>
        </w:tc>
        <w:tc>
          <w:tcPr>
            <w:tcW w:w="2711" w:type="dxa"/>
          </w:tcPr>
          <w:p w:rsidR="00C46DF8" w:rsidRPr="00B00B05" w:rsidRDefault="00C46DF8" w:rsidP="00EB61BD">
            <w:pPr>
              <w:autoSpaceDE w:val="0"/>
              <w:autoSpaceDN w:val="0"/>
              <w:adjustRightInd w:val="0"/>
              <w:rPr>
                <w:color w:val="000000"/>
                <w:sz w:val="24"/>
                <w:szCs w:val="24"/>
              </w:rPr>
            </w:pPr>
            <w:r w:rsidRPr="00B00B05">
              <w:rPr>
                <w:color w:val="000000"/>
                <w:sz w:val="24"/>
                <w:szCs w:val="24"/>
              </w:rPr>
              <w:t xml:space="preserve">Игра </w:t>
            </w:r>
          </w:p>
          <w:p w:rsidR="00C46DF8" w:rsidRPr="00B00B05" w:rsidRDefault="00C46DF8" w:rsidP="00EB61BD">
            <w:pPr>
              <w:autoSpaceDE w:val="0"/>
              <w:autoSpaceDN w:val="0"/>
              <w:adjustRightInd w:val="0"/>
              <w:rPr>
                <w:color w:val="000000"/>
                <w:sz w:val="24"/>
                <w:szCs w:val="24"/>
              </w:rPr>
            </w:pPr>
            <w:r w:rsidRPr="00B00B05">
              <w:rPr>
                <w:color w:val="000000"/>
                <w:sz w:val="24"/>
                <w:szCs w:val="24"/>
              </w:rPr>
              <w:t xml:space="preserve">Адаптационный период </w:t>
            </w:r>
          </w:p>
          <w:p w:rsidR="00C46DF8" w:rsidRPr="00B00B05" w:rsidRDefault="00C46DF8" w:rsidP="00EB61BD">
            <w:pPr>
              <w:tabs>
                <w:tab w:val="left" w:pos="284"/>
                <w:tab w:val="left" w:pos="709"/>
              </w:tabs>
              <w:autoSpaceDE w:val="0"/>
              <w:autoSpaceDN w:val="0"/>
              <w:adjustRightInd w:val="0"/>
              <w:jc w:val="both"/>
              <w:rPr>
                <w:color w:val="000000"/>
                <w:sz w:val="24"/>
                <w:szCs w:val="24"/>
              </w:rPr>
            </w:pPr>
            <w:r w:rsidRPr="00B00B05">
              <w:rPr>
                <w:color w:val="000000"/>
                <w:sz w:val="24"/>
                <w:szCs w:val="24"/>
              </w:rPr>
              <w:t>Формирование основ безопасности</w:t>
            </w:r>
          </w:p>
          <w:p w:rsidR="00C46DF8" w:rsidRPr="00B00B05" w:rsidRDefault="00C46DF8" w:rsidP="00EB61BD">
            <w:pPr>
              <w:autoSpaceDE w:val="0"/>
              <w:autoSpaceDN w:val="0"/>
              <w:adjustRightInd w:val="0"/>
              <w:rPr>
                <w:sz w:val="24"/>
                <w:szCs w:val="24"/>
              </w:rPr>
            </w:pPr>
            <w:r w:rsidRPr="00B00B05">
              <w:rPr>
                <w:color w:val="000000"/>
                <w:sz w:val="24"/>
                <w:szCs w:val="24"/>
              </w:rPr>
              <w:t xml:space="preserve">Трудовое воспитание </w:t>
            </w:r>
          </w:p>
        </w:tc>
        <w:tc>
          <w:tcPr>
            <w:tcW w:w="5423" w:type="dxa"/>
            <w:gridSpan w:val="4"/>
          </w:tcPr>
          <w:p w:rsidR="00C46DF8" w:rsidRPr="00B00B05" w:rsidRDefault="00C46DF8" w:rsidP="00EB61BD">
            <w:pPr>
              <w:tabs>
                <w:tab w:val="left" w:pos="284"/>
                <w:tab w:val="left" w:pos="709"/>
              </w:tabs>
              <w:autoSpaceDE w:val="0"/>
              <w:autoSpaceDN w:val="0"/>
              <w:adjustRightInd w:val="0"/>
              <w:jc w:val="center"/>
              <w:rPr>
                <w:sz w:val="24"/>
                <w:szCs w:val="24"/>
              </w:rPr>
            </w:pPr>
            <w:r w:rsidRPr="00B00B05">
              <w:rPr>
                <w:color w:val="000000"/>
                <w:sz w:val="24"/>
                <w:szCs w:val="24"/>
              </w:rPr>
              <w:t>Реализуется в совместной деятельности воспитателя с детьми</w:t>
            </w:r>
          </w:p>
        </w:tc>
      </w:tr>
      <w:tr w:rsidR="00C46DF8" w:rsidRPr="00B00B05" w:rsidTr="00C46DF8">
        <w:tc>
          <w:tcPr>
            <w:tcW w:w="2711" w:type="dxa"/>
            <w:vMerge w:val="restart"/>
          </w:tcPr>
          <w:p w:rsidR="00C46DF8" w:rsidRPr="00E81FEB" w:rsidRDefault="00C46DF8" w:rsidP="00EB61BD">
            <w:pPr>
              <w:autoSpaceDE w:val="0"/>
              <w:autoSpaceDN w:val="0"/>
              <w:adjustRightInd w:val="0"/>
              <w:rPr>
                <w:color w:val="000000"/>
                <w:sz w:val="24"/>
                <w:szCs w:val="24"/>
              </w:rPr>
            </w:pPr>
            <w:r w:rsidRPr="00E81FEB">
              <w:rPr>
                <w:b/>
                <w:bCs/>
                <w:iCs/>
                <w:color w:val="000000"/>
                <w:sz w:val="24"/>
                <w:szCs w:val="24"/>
              </w:rPr>
              <w:t xml:space="preserve">Познавательное </w:t>
            </w:r>
          </w:p>
          <w:p w:rsidR="00C46DF8" w:rsidRPr="00E81FEB" w:rsidRDefault="00C46DF8" w:rsidP="00EB61BD">
            <w:pPr>
              <w:tabs>
                <w:tab w:val="left" w:pos="284"/>
                <w:tab w:val="left" w:pos="709"/>
              </w:tabs>
              <w:autoSpaceDE w:val="0"/>
              <w:autoSpaceDN w:val="0"/>
              <w:adjustRightInd w:val="0"/>
              <w:jc w:val="both"/>
              <w:rPr>
                <w:sz w:val="24"/>
                <w:szCs w:val="24"/>
              </w:rPr>
            </w:pPr>
            <w:r w:rsidRPr="00E81FEB">
              <w:rPr>
                <w:b/>
                <w:bCs/>
                <w:iCs/>
                <w:color w:val="000000"/>
                <w:sz w:val="24"/>
                <w:szCs w:val="24"/>
              </w:rPr>
              <w:t>развитие</w:t>
            </w:r>
          </w:p>
        </w:tc>
        <w:tc>
          <w:tcPr>
            <w:tcW w:w="2711" w:type="dxa"/>
          </w:tcPr>
          <w:p w:rsidR="00C46DF8" w:rsidRPr="00B00B05" w:rsidRDefault="00C46DF8" w:rsidP="00EB61BD">
            <w:pPr>
              <w:tabs>
                <w:tab w:val="left" w:pos="284"/>
                <w:tab w:val="left" w:pos="709"/>
              </w:tabs>
              <w:autoSpaceDE w:val="0"/>
              <w:autoSpaceDN w:val="0"/>
              <w:adjustRightInd w:val="0"/>
              <w:jc w:val="both"/>
              <w:rPr>
                <w:sz w:val="24"/>
                <w:szCs w:val="24"/>
              </w:rPr>
            </w:pPr>
            <w:r w:rsidRPr="00B00B05">
              <w:rPr>
                <w:color w:val="000000"/>
                <w:sz w:val="24"/>
                <w:szCs w:val="24"/>
              </w:rPr>
              <w:t>Формирование элементарных математических представлений (ФЭМП)</w:t>
            </w:r>
          </w:p>
        </w:tc>
        <w:tc>
          <w:tcPr>
            <w:tcW w:w="2677" w:type="dxa"/>
          </w:tcPr>
          <w:p w:rsidR="00C46DF8" w:rsidRPr="00B00B05" w:rsidRDefault="00C46DF8" w:rsidP="00EB61BD">
            <w:pPr>
              <w:tabs>
                <w:tab w:val="left" w:pos="284"/>
                <w:tab w:val="left" w:pos="709"/>
              </w:tabs>
              <w:autoSpaceDE w:val="0"/>
              <w:autoSpaceDN w:val="0"/>
              <w:adjustRightInd w:val="0"/>
              <w:jc w:val="center"/>
              <w:rPr>
                <w:sz w:val="24"/>
                <w:szCs w:val="24"/>
              </w:rPr>
            </w:pPr>
          </w:p>
          <w:p w:rsidR="00C46DF8" w:rsidRPr="00B00B05" w:rsidRDefault="00C46DF8" w:rsidP="00EB61BD">
            <w:pPr>
              <w:tabs>
                <w:tab w:val="left" w:pos="284"/>
                <w:tab w:val="left" w:pos="709"/>
              </w:tabs>
              <w:autoSpaceDE w:val="0"/>
              <w:autoSpaceDN w:val="0"/>
              <w:adjustRightInd w:val="0"/>
              <w:jc w:val="center"/>
              <w:rPr>
                <w:sz w:val="24"/>
                <w:szCs w:val="24"/>
              </w:rPr>
            </w:pPr>
            <w:r w:rsidRPr="00B00B05">
              <w:rPr>
                <w:sz w:val="24"/>
                <w:szCs w:val="24"/>
              </w:rPr>
              <w:t>1</w:t>
            </w:r>
          </w:p>
        </w:tc>
        <w:tc>
          <w:tcPr>
            <w:tcW w:w="2746" w:type="dxa"/>
            <w:gridSpan w:val="3"/>
          </w:tcPr>
          <w:p w:rsidR="00C46DF8" w:rsidRPr="00B00B05" w:rsidRDefault="00C46DF8" w:rsidP="00EB61BD">
            <w:pPr>
              <w:tabs>
                <w:tab w:val="left" w:pos="284"/>
                <w:tab w:val="left" w:pos="709"/>
              </w:tabs>
              <w:autoSpaceDE w:val="0"/>
              <w:autoSpaceDN w:val="0"/>
              <w:adjustRightInd w:val="0"/>
              <w:jc w:val="center"/>
              <w:rPr>
                <w:sz w:val="24"/>
                <w:szCs w:val="24"/>
              </w:rPr>
            </w:pPr>
          </w:p>
          <w:p w:rsidR="00C46DF8" w:rsidRPr="00B00B05" w:rsidRDefault="00C46DF8" w:rsidP="00EB61BD">
            <w:pPr>
              <w:tabs>
                <w:tab w:val="left" w:pos="284"/>
                <w:tab w:val="left" w:pos="709"/>
              </w:tabs>
              <w:autoSpaceDE w:val="0"/>
              <w:autoSpaceDN w:val="0"/>
              <w:adjustRightInd w:val="0"/>
              <w:jc w:val="center"/>
              <w:rPr>
                <w:sz w:val="24"/>
                <w:szCs w:val="24"/>
              </w:rPr>
            </w:pPr>
            <w:r w:rsidRPr="00B00B05">
              <w:rPr>
                <w:sz w:val="24"/>
                <w:szCs w:val="24"/>
              </w:rPr>
              <w:t>4</w:t>
            </w:r>
          </w:p>
        </w:tc>
      </w:tr>
      <w:tr w:rsidR="00C46DF8" w:rsidRPr="00B00B05" w:rsidTr="00C46DF8">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pStyle w:val="Default"/>
              <w:jc w:val="both"/>
            </w:pPr>
            <w:r w:rsidRPr="00B00B05">
              <w:t xml:space="preserve">Формирование целостной картины мира </w:t>
            </w:r>
          </w:p>
        </w:tc>
        <w:tc>
          <w:tcPr>
            <w:tcW w:w="2677" w:type="dxa"/>
          </w:tcPr>
          <w:p w:rsidR="00C46DF8" w:rsidRPr="00B00B05" w:rsidRDefault="00C46DF8" w:rsidP="00EB61BD">
            <w:pPr>
              <w:tabs>
                <w:tab w:val="left" w:pos="284"/>
                <w:tab w:val="left" w:pos="709"/>
              </w:tabs>
              <w:autoSpaceDE w:val="0"/>
              <w:autoSpaceDN w:val="0"/>
              <w:adjustRightInd w:val="0"/>
              <w:jc w:val="center"/>
              <w:rPr>
                <w:sz w:val="24"/>
                <w:szCs w:val="24"/>
              </w:rPr>
            </w:pPr>
            <w:r w:rsidRPr="00B00B05">
              <w:rPr>
                <w:sz w:val="24"/>
                <w:szCs w:val="24"/>
              </w:rPr>
              <w:t>1</w:t>
            </w:r>
          </w:p>
        </w:tc>
        <w:tc>
          <w:tcPr>
            <w:tcW w:w="2746" w:type="dxa"/>
            <w:gridSpan w:val="3"/>
          </w:tcPr>
          <w:p w:rsidR="00C46DF8" w:rsidRPr="00B00B05" w:rsidRDefault="00C46DF8" w:rsidP="00EB61BD">
            <w:pPr>
              <w:tabs>
                <w:tab w:val="left" w:pos="284"/>
                <w:tab w:val="left" w:pos="709"/>
              </w:tabs>
              <w:autoSpaceDE w:val="0"/>
              <w:autoSpaceDN w:val="0"/>
              <w:adjustRightInd w:val="0"/>
              <w:jc w:val="center"/>
              <w:rPr>
                <w:sz w:val="24"/>
                <w:szCs w:val="24"/>
              </w:rPr>
            </w:pPr>
            <w:r w:rsidRPr="00B00B05">
              <w:rPr>
                <w:sz w:val="24"/>
                <w:szCs w:val="24"/>
              </w:rPr>
              <w:t>4</w:t>
            </w:r>
          </w:p>
        </w:tc>
      </w:tr>
      <w:tr w:rsidR="00C46DF8" w:rsidRPr="00B00B05" w:rsidTr="00C46DF8">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tabs>
                <w:tab w:val="left" w:pos="284"/>
                <w:tab w:val="left" w:pos="709"/>
              </w:tabs>
              <w:autoSpaceDE w:val="0"/>
              <w:autoSpaceDN w:val="0"/>
              <w:adjustRightInd w:val="0"/>
              <w:jc w:val="both"/>
              <w:rPr>
                <w:sz w:val="24"/>
                <w:szCs w:val="24"/>
              </w:rPr>
            </w:pPr>
            <w:r w:rsidRPr="00B00B05">
              <w:rPr>
                <w:color w:val="000000"/>
                <w:sz w:val="24"/>
                <w:szCs w:val="24"/>
              </w:rPr>
              <w:t>Конструктивно-модельная деятельность</w:t>
            </w:r>
          </w:p>
        </w:tc>
        <w:tc>
          <w:tcPr>
            <w:tcW w:w="5423" w:type="dxa"/>
            <w:gridSpan w:val="4"/>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 xml:space="preserve">Реализуется через конструктивные игры и проекты в ходе совместной деятельности 1 раз </w:t>
            </w:r>
          </w:p>
          <w:p w:rsidR="00C46DF8" w:rsidRPr="00B00B05" w:rsidRDefault="00C46DF8" w:rsidP="00EB61BD">
            <w:pPr>
              <w:tabs>
                <w:tab w:val="left" w:pos="284"/>
                <w:tab w:val="left" w:pos="709"/>
              </w:tabs>
              <w:autoSpaceDE w:val="0"/>
              <w:autoSpaceDN w:val="0"/>
              <w:adjustRightInd w:val="0"/>
              <w:jc w:val="center"/>
              <w:rPr>
                <w:sz w:val="24"/>
                <w:szCs w:val="24"/>
              </w:rPr>
            </w:pPr>
            <w:r w:rsidRPr="00B00B05">
              <w:rPr>
                <w:color w:val="000000"/>
                <w:sz w:val="24"/>
                <w:szCs w:val="24"/>
              </w:rPr>
              <w:t>в неделю</w:t>
            </w:r>
          </w:p>
        </w:tc>
      </w:tr>
      <w:tr w:rsidR="00C46DF8" w:rsidRPr="00B00B05" w:rsidTr="00C46DF8">
        <w:tc>
          <w:tcPr>
            <w:tcW w:w="2711" w:type="dxa"/>
            <w:vMerge w:val="restart"/>
          </w:tcPr>
          <w:p w:rsidR="00C46DF8" w:rsidRPr="00E81FEB" w:rsidRDefault="00C46DF8" w:rsidP="00EB61BD">
            <w:pPr>
              <w:autoSpaceDE w:val="0"/>
              <w:autoSpaceDN w:val="0"/>
              <w:adjustRightInd w:val="0"/>
              <w:rPr>
                <w:b/>
                <w:bCs/>
                <w:iCs/>
                <w:color w:val="000000"/>
                <w:sz w:val="24"/>
                <w:szCs w:val="24"/>
              </w:rPr>
            </w:pPr>
            <w:r w:rsidRPr="00E81FEB">
              <w:rPr>
                <w:b/>
                <w:bCs/>
                <w:iCs/>
                <w:color w:val="000000"/>
                <w:sz w:val="24"/>
                <w:szCs w:val="24"/>
              </w:rPr>
              <w:t>Речевое развитие</w:t>
            </w: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r w:rsidRPr="00B00B05">
              <w:rPr>
                <w:color w:val="000000"/>
                <w:sz w:val="24"/>
                <w:szCs w:val="24"/>
              </w:rPr>
              <w:t>Развитие речи</w:t>
            </w:r>
          </w:p>
        </w:tc>
        <w:tc>
          <w:tcPr>
            <w:tcW w:w="2738" w:type="dxa"/>
            <w:gridSpan w:val="2"/>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1</w:t>
            </w:r>
          </w:p>
        </w:tc>
        <w:tc>
          <w:tcPr>
            <w:tcW w:w="2685" w:type="dxa"/>
            <w:gridSpan w:val="2"/>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4</w:t>
            </w:r>
          </w:p>
        </w:tc>
      </w:tr>
      <w:tr w:rsidR="00C46DF8" w:rsidRPr="00B00B05" w:rsidTr="00C46DF8">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r w:rsidRPr="00B00B05">
              <w:rPr>
                <w:color w:val="000000"/>
                <w:sz w:val="24"/>
                <w:szCs w:val="24"/>
              </w:rPr>
              <w:t>Чтение художественной литературы</w:t>
            </w:r>
          </w:p>
        </w:tc>
        <w:tc>
          <w:tcPr>
            <w:tcW w:w="5423" w:type="dxa"/>
            <w:gridSpan w:val="4"/>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Ежедневно реализуется в совместной деятельности в ходе режимных моментов</w:t>
            </w:r>
          </w:p>
        </w:tc>
      </w:tr>
      <w:tr w:rsidR="00C46DF8" w:rsidRPr="00B00B05" w:rsidTr="00C46DF8">
        <w:tc>
          <w:tcPr>
            <w:tcW w:w="2711" w:type="dxa"/>
            <w:vMerge w:val="restart"/>
          </w:tcPr>
          <w:p w:rsidR="00C46DF8" w:rsidRPr="00E81FEB" w:rsidRDefault="00C46DF8" w:rsidP="00EB61BD">
            <w:pPr>
              <w:autoSpaceDE w:val="0"/>
              <w:autoSpaceDN w:val="0"/>
              <w:adjustRightInd w:val="0"/>
              <w:rPr>
                <w:color w:val="000000"/>
                <w:sz w:val="24"/>
                <w:szCs w:val="24"/>
              </w:rPr>
            </w:pPr>
            <w:r w:rsidRPr="00E81FEB">
              <w:rPr>
                <w:b/>
                <w:bCs/>
                <w:iCs/>
                <w:color w:val="000000"/>
                <w:sz w:val="24"/>
                <w:szCs w:val="24"/>
              </w:rPr>
              <w:t xml:space="preserve">Художественно-эстетическое </w:t>
            </w:r>
          </w:p>
          <w:p w:rsidR="00C46DF8" w:rsidRPr="00E81FEB" w:rsidRDefault="00C46DF8" w:rsidP="00EB61BD">
            <w:pPr>
              <w:autoSpaceDE w:val="0"/>
              <w:autoSpaceDN w:val="0"/>
              <w:adjustRightInd w:val="0"/>
              <w:rPr>
                <w:b/>
                <w:bCs/>
                <w:iCs/>
                <w:color w:val="000000"/>
                <w:sz w:val="24"/>
                <w:szCs w:val="24"/>
              </w:rPr>
            </w:pPr>
            <w:r w:rsidRPr="00E81FEB">
              <w:rPr>
                <w:b/>
                <w:bCs/>
                <w:iCs/>
                <w:color w:val="000000"/>
                <w:sz w:val="24"/>
                <w:szCs w:val="24"/>
              </w:rPr>
              <w:t>развитие</w:t>
            </w: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r w:rsidRPr="00B00B05">
              <w:rPr>
                <w:color w:val="000000"/>
                <w:sz w:val="24"/>
                <w:szCs w:val="24"/>
              </w:rPr>
              <w:t>Рисование</w:t>
            </w:r>
          </w:p>
        </w:tc>
        <w:tc>
          <w:tcPr>
            <w:tcW w:w="2789" w:type="dxa"/>
            <w:gridSpan w:val="3"/>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1</w:t>
            </w:r>
          </w:p>
        </w:tc>
        <w:tc>
          <w:tcPr>
            <w:tcW w:w="2634" w:type="dxa"/>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4</w:t>
            </w:r>
          </w:p>
        </w:tc>
      </w:tr>
      <w:tr w:rsidR="00C46DF8" w:rsidRPr="00B00B05" w:rsidTr="00C46DF8">
        <w:trPr>
          <w:trHeight w:val="263"/>
        </w:trPr>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autoSpaceDE w:val="0"/>
              <w:autoSpaceDN w:val="0"/>
              <w:adjustRightInd w:val="0"/>
              <w:rPr>
                <w:sz w:val="24"/>
                <w:szCs w:val="24"/>
              </w:rPr>
            </w:pPr>
            <w:r w:rsidRPr="00B00B05">
              <w:rPr>
                <w:color w:val="000000"/>
                <w:sz w:val="24"/>
                <w:szCs w:val="24"/>
              </w:rPr>
              <w:t xml:space="preserve">Лепка </w:t>
            </w:r>
          </w:p>
        </w:tc>
        <w:tc>
          <w:tcPr>
            <w:tcW w:w="2789" w:type="dxa"/>
            <w:gridSpan w:val="3"/>
          </w:tcPr>
          <w:p w:rsidR="00C46DF8" w:rsidRPr="00B00B05" w:rsidRDefault="00C46DF8" w:rsidP="00EB61BD">
            <w:pPr>
              <w:tabs>
                <w:tab w:val="left" w:pos="284"/>
                <w:tab w:val="left" w:pos="709"/>
              </w:tabs>
              <w:autoSpaceDE w:val="0"/>
              <w:autoSpaceDN w:val="0"/>
              <w:adjustRightInd w:val="0"/>
              <w:jc w:val="center"/>
              <w:rPr>
                <w:color w:val="000000"/>
                <w:sz w:val="24"/>
                <w:szCs w:val="24"/>
              </w:rPr>
            </w:pPr>
            <w:r>
              <w:rPr>
                <w:color w:val="000000"/>
                <w:sz w:val="24"/>
                <w:szCs w:val="24"/>
              </w:rPr>
              <w:t>0,5</w:t>
            </w:r>
          </w:p>
        </w:tc>
        <w:tc>
          <w:tcPr>
            <w:tcW w:w="2634" w:type="dxa"/>
          </w:tcPr>
          <w:p w:rsidR="00C46DF8" w:rsidRPr="00B00B05" w:rsidRDefault="00C46DF8" w:rsidP="00EB61BD">
            <w:pPr>
              <w:tabs>
                <w:tab w:val="left" w:pos="284"/>
                <w:tab w:val="left" w:pos="709"/>
              </w:tabs>
              <w:autoSpaceDE w:val="0"/>
              <w:autoSpaceDN w:val="0"/>
              <w:adjustRightInd w:val="0"/>
              <w:jc w:val="center"/>
              <w:rPr>
                <w:color w:val="000000"/>
                <w:sz w:val="24"/>
                <w:szCs w:val="24"/>
              </w:rPr>
            </w:pPr>
            <w:r>
              <w:rPr>
                <w:color w:val="000000"/>
                <w:sz w:val="24"/>
                <w:szCs w:val="24"/>
              </w:rPr>
              <w:t>2</w:t>
            </w:r>
          </w:p>
        </w:tc>
      </w:tr>
      <w:tr w:rsidR="00C46DF8" w:rsidRPr="00B00B05" w:rsidTr="00C46DF8">
        <w:trPr>
          <w:trHeight w:val="263"/>
        </w:trPr>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autoSpaceDE w:val="0"/>
              <w:autoSpaceDN w:val="0"/>
              <w:adjustRightInd w:val="0"/>
              <w:rPr>
                <w:color w:val="000000"/>
                <w:sz w:val="24"/>
                <w:szCs w:val="24"/>
              </w:rPr>
            </w:pPr>
            <w:r w:rsidRPr="00B00B05">
              <w:rPr>
                <w:color w:val="000000"/>
                <w:sz w:val="24"/>
                <w:szCs w:val="24"/>
              </w:rPr>
              <w:t>Аппликация</w:t>
            </w:r>
          </w:p>
        </w:tc>
        <w:tc>
          <w:tcPr>
            <w:tcW w:w="2789" w:type="dxa"/>
            <w:gridSpan w:val="3"/>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0,5</w:t>
            </w:r>
          </w:p>
        </w:tc>
        <w:tc>
          <w:tcPr>
            <w:tcW w:w="2634" w:type="dxa"/>
          </w:tcPr>
          <w:p w:rsidR="00C46DF8" w:rsidRPr="00B00B05" w:rsidRDefault="00C46DF8" w:rsidP="00EB61BD">
            <w:pPr>
              <w:tabs>
                <w:tab w:val="left" w:pos="284"/>
                <w:tab w:val="left" w:pos="709"/>
              </w:tabs>
              <w:autoSpaceDE w:val="0"/>
              <w:autoSpaceDN w:val="0"/>
              <w:adjustRightInd w:val="0"/>
              <w:jc w:val="center"/>
              <w:rPr>
                <w:color w:val="000000"/>
                <w:sz w:val="24"/>
                <w:szCs w:val="24"/>
              </w:rPr>
            </w:pPr>
            <w:r>
              <w:rPr>
                <w:color w:val="000000"/>
                <w:sz w:val="24"/>
                <w:szCs w:val="24"/>
              </w:rPr>
              <w:t>2</w:t>
            </w:r>
          </w:p>
        </w:tc>
      </w:tr>
      <w:tr w:rsidR="00C46DF8" w:rsidRPr="00B00B05" w:rsidTr="00C46DF8">
        <w:trPr>
          <w:trHeight w:val="274"/>
        </w:trPr>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r w:rsidRPr="00B00B05">
              <w:rPr>
                <w:color w:val="000000"/>
                <w:sz w:val="24"/>
                <w:szCs w:val="24"/>
              </w:rPr>
              <w:t>Музыка</w:t>
            </w:r>
          </w:p>
        </w:tc>
        <w:tc>
          <w:tcPr>
            <w:tcW w:w="2789" w:type="dxa"/>
            <w:gridSpan w:val="3"/>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2</w:t>
            </w:r>
          </w:p>
        </w:tc>
        <w:tc>
          <w:tcPr>
            <w:tcW w:w="2634" w:type="dxa"/>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8</w:t>
            </w:r>
          </w:p>
        </w:tc>
      </w:tr>
      <w:tr w:rsidR="00C46DF8" w:rsidRPr="00B00B05" w:rsidTr="00C46DF8">
        <w:trPr>
          <w:trHeight w:val="274"/>
        </w:trPr>
        <w:tc>
          <w:tcPr>
            <w:tcW w:w="2711" w:type="dxa"/>
            <w:vMerge w:val="restart"/>
          </w:tcPr>
          <w:p w:rsidR="00C46DF8" w:rsidRPr="00E81FEB" w:rsidRDefault="00C46DF8" w:rsidP="00EB61BD">
            <w:pPr>
              <w:autoSpaceDE w:val="0"/>
              <w:autoSpaceDN w:val="0"/>
              <w:adjustRightInd w:val="0"/>
              <w:rPr>
                <w:b/>
                <w:bCs/>
                <w:iCs/>
                <w:color w:val="000000"/>
                <w:sz w:val="24"/>
                <w:szCs w:val="24"/>
              </w:rPr>
            </w:pPr>
            <w:r w:rsidRPr="00E81FEB">
              <w:rPr>
                <w:b/>
                <w:bCs/>
                <w:iCs/>
                <w:color w:val="000000"/>
                <w:sz w:val="24"/>
                <w:szCs w:val="24"/>
              </w:rPr>
              <w:t>Физическое развитие</w:t>
            </w: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p>
        </w:tc>
        <w:tc>
          <w:tcPr>
            <w:tcW w:w="2789" w:type="dxa"/>
            <w:gridSpan w:val="3"/>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2</w:t>
            </w:r>
          </w:p>
        </w:tc>
        <w:tc>
          <w:tcPr>
            <w:tcW w:w="2634" w:type="dxa"/>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8</w:t>
            </w:r>
          </w:p>
        </w:tc>
      </w:tr>
      <w:tr w:rsidR="00C46DF8" w:rsidRPr="00B00B05" w:rsidTr="00C46DF8">
        <w:trPr>
          <w:trHeight w:val="274"/>
        </w:trPr>
        <w:tc>
          <w:tcPr>
            <w:tcW w:w="2711" w:type="dxa"/>
            <w:vMerge/>
          </w:tcPr>
          <w:p w:rsidR="00C46DF8" w:rsidRPr="00E81FEB" w:rsidRDefault="00C46DF8" w:rsidP="00EB61BD">
            <w:pPr>
              <w:autoSpaceDE w:val="0"/>
              <w:autoSpaceDN w:val="0"/>
              <w:adjustRightInd w:val="0"/>
              <w:rPr>
                <w:b/>
                <w:bCs/>
                <w:iCs/>
                <w:color w:val="000000"/>
                <w:sz w:val="24"/>
                <w:szCs w:val="24"/>
              </w:rPr>
            </w:pP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p>
        </w:tc>
        <w:tc>
          <w:tcPr>
            <w:tcW w:w="2789" w:type="dxa"/>
            <w:gridSpan w:val="3"/>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1</w:t>
            </w:r>
          </w:p>
        </w:tc>
        <w:tc>
          <w:tcPr>
            <w:tcW w:w="2634" w:type="dxa"/>
          </w:tcPr>
          <w:p w:rsidR="00C46DF8" w:rsidRPr="00B00B05" w:rsidRDefault="00C46DF8" w:rsidP="00EB61BD">
            <w:pPr>
              <w:tabs>
                <w:tab w:val="left" w:pos="284"/>
                <w:tab w:val="left" w:pos="709"/>
              </w:tabs>
              <w:autoSpaceDE w:val="0"/>
              <w:autoSpaceDN w:val="0"/>
              <w:adjustRightInd w:val="0"/>
              <w:jc w:val="center"/>
              <w:rPr>
                <w:color w:val="000000"/>
                <w:sz w:val="24"/>
                <w:szCs w:val="24"/>
              </w:rPr>
            </w:pPr>
            <w:r w:rsidRPr="00B00B05">
              <w:rPr>
                <w:color w:val="000000"/>
                <w:sz w:val="24"/>
                <w:szCs w:val="24"/>
              </w:rPr>
              <w:t>4</w:t>
            </w:r>
          </w:p>
        </w:tc>
      </w:tr>
      <w:tr w:rsidR="00C46DF8" w:rsidRPr="00B00B05" w:rsidTr="00C46DF8">
        <w:trPr>
          <w:trHeight w:val="274"/>
        </w:trPr>
        <w:tc>
          <w:tcPr>
            <w:tcW w:w="2711" w:type="dxa"/>
          </w:tcPr>
          <w:p w:rsidR="00C46DF8" w:rsidRPr="00E81FEB" w:rsidRDefault="00C46DF8" w:rsidP="00EB61BD">
            <w:pPr>
              <w:autoSpaceDE w:val="0"/>
              <w:autoSpaceDN w:val="0"/>
              <w:adjustRightInd w:val="0"/>
              <w:rPr>
                <w:b/>
                <w:bCs/>
                <w:iCs/>
                <w:color w:val="000000"/>
                <w:sz w:val="24"/>
                <w:szCs w:val="24"/>
              </w:rPr>
            </w:pPr>
            <w:r w:rsidRPr="00E81FEB">
              <w:rPr>
                <w:b/>
                <w:bCs/>
                <w:iCs/>
                <w:color w:val="000000"/>
                <w:sz w:val="24"/>
                <w:szCs w:val="24"/>
              </w:rPr>
              <w:t>Итого</w:t>
            </w:r>
          </w:p>
        </w:tc>
        <w:tc>
          <w:tcPr>
            <w:tcW w:w="2711" w:type="dxa"/>
          </w:tcPr>
          <w:p w:rsidR="00C46DF8" w:rsidRPr="00B00B05" w:rsidRDefault="00C46DF8" w:rsidP="00EB61BD">
            <w:pPr>
              <w:tabs>
                <w:tab w:val="left" w:pos="284"/>
                <w:tab w:val="left" w:pos="709"/>
              </w:tabs>
              <w:autoSpaceDE w:val="0"/>
              <w:autoSpaceDN w:val="0"/>
              <w:adjustRightInd w:val="0"/>
              <w:jc w:val="both"/>
              <w:rPr>
                <w:color w:val="000000"/>
                <w:sz w:val="24"/>
                <w:szCs w:val="24"/>
              </w:rPr>
            </w:pPr>
          </w:p>
        </w:tc>
        <w:tc>
          <w:tcPr>
            <w:tcW w:w="2789" w:type="dxa"/>
            <w:gridSpan w:val="3"/>
          </w:tcPr>
          <w:p w:rsidR="00C46DF8" w:rsidRPr="00B00B05" w:rsidRDefault="00C46DF8" w:rsidP="00EB61BD">
            <w:pPr>
              <w:tabs>
                <w:tab w:val="left" w:pos="284"/>
                <w:tab w:val="left" w:pos="709"/>
              </w:tabs>
              <w:autoSpaceDE w:val="0"/>
              <w:autoSpaceDN w:val="0"/>
              <w:adjustRightInd w:val="0"/>
              <w:jc w:val="center"/>
              <w:rPr>
                <w:b/>
                <w:color w:val="000000"/>
                <w:sz w:val="24"/>
                <w:szCs w:val="24"/>
              </w:rPr>
            </w:pPr>
            <w:r w:rsidRPr="00B00B05">
              <w:rPr>
                <w:b/>
                <w:color w:val="000000"/>
                <w:sz w:val="24"/>
                <w:szCs w:val="24"/>
              </w:rPr>
              <w:t>10/</w:t>
            </w:r>
            <w:r>
              <w:rPr>
                <w:b/>
                <w:color w:val="000000"/>
                <w:sz w:val="24"/>
                <w:szCs w:val="24"/>
              </w:rPr>
              <w:t>20</w:t>
            </w:r>
            <w:r w:rsidRPr="00B00B05">
              <w:rPr>
                <w:b/>
                <w:color w:val="000000"/>
                <w:sz w:val="24"/>
                <w:szCs w:val="24"/>
              </w:rPr>
              <w:t>мин</w:t>
            </w:r>
          </w:p>
        </w:tc>
        <w:tc>
          <w:tcPr>
            <w:tcW w:w="2634" w:type="dxa"/>
          </w:tcPr>
          <w:p w:rsidR="00C46DF8" w:rsidRPr="00B00B05" w:rsidRDefault="00C46DF8" w:rsidP="00EB61BD">
            <w:pPr>
              <w:tabs>
                <w:tab w:val="left" w:pos="284"/>
                <w:tab w:val="left" w:pos="709"/>
              </w:tabs>
              <w:autoSpaceDE w:val="0"/>
              <w:autoSpaceDN w:val="0"/>
              <w:adjustRightInd w:val="0"/>
              <w:jc w:val="center"/>
              <w:rPr>
                <w:b/>
                <w:color w:val="000000"/>
                <w:sz w:val="24"/>
                <w:szCs w:val="24"/>
              </w:rPr>
            </w:pPr>
            <w:r w:rsidRPr="00B00B05">
              <w:rPr>
                <w:b/>
                <w:color w:val="000000"/>
                <w:sz w:val="24"/>
                <w:szCs w:val="24"/>
              </w:rPr>
              <w:t>40</w:t>
            </w:r>
          </w:p>
        </w:tc>
      </w:tr>
    </w:tbl>
    <w:p w:rsidR="007C27D3" w:rsidRPr="008D5165" w:rsidRDefault="007C27D3" w:rsidP="00EB61BD">
      <w:pPr>
        <w:ind w:firstLine="709"/>
        <w:jc w:val="both"/>
        <w:rPr>
          <w:sz w:val="28"/>
          <w:szCs w:val="28"/>
        </w:rPr>
      </w:pPr>
      <w:r w:rsidRPr="008D5165">
        <w:rPr>
          <w:b/>
          <w:sz w:val="28"/>
          <w:szCs w:val="28"/>
        </w:rPr>
        <w:lastRenderedPageBreak/>
        <w:t>Режим дня  дошкольного образовательного учреждения</w:t>
      </w:r>
    </w:p>
    <w:p w:rsidR="007C27D3" w:rsidRPr="008D5165" w:rsidRDefault="007C27D3" w:rsidP="00EB61BD">
      <w:pPr>
        <w:ind w:firstLine="709"/>
        <w:jc w:val="both"/>
        <w:rPr>
          <w:sz w:val="28"/>
          <w:szCs w:val="28"/>
        </w:rPr>
      </w:pPr>
      <w:r w:rsidRPr="008D5165">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7C27D3" w:rsidRPr="008D5165" w:rsidRDefault="007C27D3" w:rsidP="00EB61BD">
      <w:pPr>
        <w:ind w:firstLine="709"/>
        <w:jc w:val="both"/>
        <w:rPr>
          <w:sz w:val="28"/>
          <w:szCs w:val="28"/>
        </w:rPr>
      </w:pPr>
      <w:r w:rsidRPr="008D5165">
        <w:rPr>
          <w:sz w:val="28"/>
          <w:szCs w:val="28"/>
        </w:rPr>
        <w:t xml:space="preserve">   При составлении и организации режима дня учитываются повторяющиеся компоненты:  </w:t>
      </w:r>
    </w:p>
    <w:p w:rsidR="007C27D3" w:rsidRPr="008D5165" w:rsidRDefault="007C27D3" w:rsidP="00EB61BD">
      <w:pPr>
        <w:numPr>
          <w:ilvl w:val="0"/>
          <w:numId w:val="1"/>
        </w:numPr>
        <w:tabs>
          <w:tab w:val="clear" w:pos="720"/>
        </w:tabs>
        <w:ind w:left="0" w:firstLine="709"/>
        <w:jc w:val="both"/>
        <w:rPr>
          <w:sz w:val="28"/>
          <w:szCs w:val="28"/>
        </w:rPr>
      </w:pPr>
      <w:r w:rsidRPr="008D5165">
        <w:rPr>
          <w:sz w:val="28"/>
          <w:szCs w:val="28"/>
        </w:rPr>
        <w:t>время приёма пищи;</w:t>
      </w:r>
    </w:p>
    <w:p w:rsidR="007C27D3" w:rsidRPr="008D5165" w:rsidRDefault="007C27D3" w:rsidP="00EB61BD">
      <w:pPr>
        <w:numPr>
          <w:ilvl w:val="0"/>
          <w:numId w:val="1"/>
        </w:numPr>
        <w:tabs>
          <w:tab w:val="clear" w:pos="720"/>
        </w:tabs>
        <w:ind w:left="0" w:firstLine="709"/>
        <w:jc w:val="both"/>
        <w:rPr>
          <w:sz w:val="28"/>
          <w:szCs w:val="28"/>
        </w:rPr>
      </w:pPr>
      <w:r w:rsidRPr="008D5165">
        <w:rPr>
          <w:sz w:val="28"/>
          <w:szCs w:val="28"/>
        </w:rPr>
        <w:t>укладывание на дневной сон;</w:t>
      </w:r>
    </w:p>
    <w:p w:rsidR="007C27D3" w:rsidRPr="008D5165" w:rsidRDefault="007C27D3" w:rsidP="00EB61BD">
      <w:pPr>
        <w:numPr>
          <w:ilvl w:val="0"/>
          <w:numId w:val="1"/>
        </w:numPr>
        <w:tabs>
          <w:tab w:val="clear" w:pos="720"/>
        </w:tabs>
        <w:ind w:left="0" w:firstLine="709"/>
        <w:jc w:val="both"/>
        <w:rPr>
          <w:sz w:val="28"/>
          <w:szCs w:val="28"/>
        </w:rPr>
      </w:pPr>
      <w:r w:rsidRPr="008D5165">
        <w:rPr>
          <w:sz w:val="28"/>
          <w:szCs w:val="28"/>
        </w:rPr>
        <w:t xml:space="preserve">общая длительность пребывания ребёнка на открытом воздухе и в помещении при выполнении физических упражнений. </w:t>
      </w:r>
    </w:p>
    <w:p w:rsidR="007C27D3" w:rsidRPr="008D5165" w:rsidRDefault="007C27D3" w:rsidP="00EB61BD">
      <w:pPr>
        <w:pStyle w:val="HTML"/>
        <w:ind w:firstLine="709"/>
        <w:jc w:val="both"/>
        <w:rPr>
          <w:rFonts w:ascii="Times New Roman" w:hAnsi="Times New Roman" w:cs="Times New Roman"/>
          <w:color w:val="auto"/>
          <w:sz w:val="28"/>
          <w:szCs w:val="28"/>
        </w:rPr>
      </w:pPr>
      <w:r w:rsidRPr="008D5165">
        <w:rPr>
          <w:rFonts w:ascii="Times New Roman" w:hAnsi="Times New Roman" w:cs="Times New Roman"/>
          <w:color w:val="auto"/>
          <w:sz w:val="28"/>
          <w:szCs w:val="28"/>
        </w:rPr>
        <w:t>Максимальная</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продолжительность</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непрерывного</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бодрствования</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детей</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4-5</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 xml:space="preserve">лет </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составляет</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5,5</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6</w:t>
      </w:r>
      <w:r w:rsidRPr="008D5165">
        <w:rPr>
          <w:rFonts w:ascii="Times New Roman" w:eastAsia="Times New Roman" w:hAnsi="Times New Roman" w:cs="Times New Roman"/>
          <w:color w:val="auto"/>
          <w:sz w:val="28"/>
          <w:szCs w:val="28"/>
        </w:rPr>
        <w:t xml:space="preserve"> </w:t>
      </w:r>
      <w:r w:rsidRPr="008D5165">
        <w:rPr>
          <w:rFonts w:ascii="Times New Roman" w:hAnsi="Times New Roman" w:cs="Times New Roman"/>
          <w:color w:val="auto"/>
          <w:sz w:val="28"/>
          <w:szCs w:val="28"/>
        </w:rPr>
        <w:t>часов.</w:t>
      </w:r>
    </w:p>
    <w:p w:rsidR="00064DF8" w:rsidRDefault="00064DF8" w:rsidP="00EB61BD">
      <w:pPr>
        <w:pStyle w:val="HTML"/>
        <w:ind w:firstLine="709"/>
        <w:jc w:val="both"/>
        <w:rPr>
          <w:rFonts w:ascii="Times New Roman" w:eastAsia="Times New Roman" w:hAnsi="Times New Roman" w:cs="Times New Roman"/>
          <w:b/>
          <w:color w:val="auto"/>
          <w:sz w:val="28"/>
          <w:szCs w:val="28"/>
        </w:rPr>
      </w:pPr>
    </w:p>
    <w:p w:rsidR="00E642F8" w:rsidRDefault="00E642F8" w:rsidP="00EB61BD">
      <w:pPr>
        <w:jc w:val="center"/>
        <w:rPr>
          <w:b/>
          <w:color w:val="000000"/>
          <w:sz w:val="28"/>
          <w:szCs w:val="28"/>
          <w:lang w:eastAsia="ru-RU"/>
        </w:rPr>
      </w:pPr>
      <w:r w:rsidRPr="00A626DC">
        <w:rPr>
          <w:b/>
          <w:color w:val="000000"/>
          <w:sz w:val="28"/>
          <w:szCs w:val="28"/>
          <w:lang w:eastAsia="ru-RU"/>
        </w:rPr>
        <w:t>Режим дня</w:t>
      </w:r>
    </w:p>
    <w:p w:rsidR="00E642F8" w:rsidRDefault="00E642F8" w:rsidP="00EB61BD">
      <w:pPr>
        <w:jc w:val="center"/>
        <w:rPr>
          <w:b/>
          <w:sz w:val="28"/>
          <w:szCs w:val="28"/>
        </w:rPr>
      </w:pPr>
      <w:r>
        <w:rPr>
          <w:b/>
          <w:sz w:val="28"/>
          <w:szCs w:val="28"/>
        </w:rPr>
        <w:t>средней</w:t>
      </w:r>
      <w:r w:rsidRPr="00A626DC">
        <w:rPr>
          <w:b/>
          <w:sz w:val="28"/>
          <w:szCs w:val="28"/>
        </w:rPr>
        <w:t xml:space="preserve">  группы  </w:t>
      </w:r>
      <w:r>
        <w:rPr>
          <w:b/>
          <w:sz w:val="28"/>
          <w:szCs w:val="28"/>
        </w:rPr>
        <w:t>«Радуга»</w:t>
      </w:r>
    </w:p>
    <w:p w:rsidR="007C27D3" w:rsidRPr="008D5165" w:rsidRDefault="007C27D3" w:rsidP="00EB61BD">
      <w:pPr>
        <w:pStyle w:val="HTML"/>
        <w:ind w:firstLine="709"/>
        <w:jc w:val="both"/>
        <w:rPr>
          <w:rFonts w:ascii="Times New Roman" w:eastAsia="Times New Roman" w:hAnsi="Times New Roman" w:cs="Times New Roman"/>
          <w:b/>
          <w:color w:val="auto"/>
          <w:sz w:val="28"/>
          <w:szCs w:val="28"/>
        </w:rPr>
      </w:pPr>
    </w:p>
    <w:p w:rsidR="007C27D3" w:rsidRDefault="00E642F8" w:rsidP="00EB61BD">
      <w:pPr>
        <w:ind w:firstLine="709"/>
        <w:jc w:val="center"/>
        <w:rPr>
          <w:b/>
          <w:bCs/>
          <w:iCs/>
          <w:sz w:val="28"/>
          <w:szCs w:val="28"/>
        </w:rPr>
      </w:pPr>
      <w:r w:rsidRPr="00E642F8">
        <w:rPr>
          <w:b/>
          <w:bCs/>
          <w:iCs/>
          <w:sz w:val="28"/>
          <w:szCs w:val="28"/>
        </w:rPr>
        <w:t>Режим дня на период с 01.09. по 31.05.</w:t>
      </w:r>
    </w:p>
    <w:p w:rsidR="00E642F8" w:rsidRDefault="00E642F8" w:rsidP="00EB61BD">
      <w:pPr>
        <w:jc w:val="center"/>
        <w:rPr>
          <w:b/>
          <w:sz w:val="28"/>
          <w:szCs w:val="28"/>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28"/>
      </w:tblGrid>
      <w:tr w:rsidR="00E642F8" w:rsidRPr="00A200A7" w:rsidTr="00F35AA0">
        <w:trPr>
          <w:trHeight w:val="42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b/>
                <w:sz w:val="28"/>
                <w:szCs w:val="28"/>
                <w:lang w:eastAsia="ru-RU"/>
              </w:rPr>
            </w:pPr>
            <w:r>
              <w:rPr>
                <w:b/>
                <w:sz w:val="28"/>
                <w:szCs w:val="28"/>
                <w:lang w:eastAsia="ru-RU"/>
              </w:rPr>
              <w:t>Время</w:t>
            </w:r>
          </w:p>
        </w:tc>
        <w:tc>
          <w:tcPr>
            <w:tcW w:w="6928" w:type="dxa"/>
            <w:tcBorders>
              <w:top w:val="single" w:sz="4" w:space="0" w:color="auto"/>
              <w:left w:val="single" w:sz="4" w:space="0" w:color="auto"/>
              <w:bottom w:val="single" w:sz="4" w:space="0" w:color="auto"/>
              <w:right w:val="single" w:sz="4" w:space="0" w:color="auto"/>
            </w:tcBorders>
            <w:vAlign w:val="center"/>
          </w:tcPr>
          <w:p w:rsidR="00E642F8" w:rsidRPr="00A200A7" w:rsidRDefault="00E642F8" w:rsidP="00EB61BD">
            <w:pPr>
              <w:spacing w:after="120"/>
              <w:jc w:val="center"/>
              <w:rPr>
                <w:b/>
                <w:sz w:val="28"/>
                <w:szCs w:val="28"/>
                <w:lang w:eastAsia="ru-RU"/>
              </w:rPr>
            </w:pPr>
            <w:r w:rsidRPr="00A200A7">
              <w:rPr>
                <w:b/>
                <w:sz w:val="28"/>
                <w:szCs w:val="28"/>
                <w:lang w:eastAsia="ru-RU"/>
              </w:rPr>
              <w:t>Режимные моменты</w:t>
            </w:r>
          </w:p>
        </w:tc>
      </w:tr>
      <w:tr w:rsidR="00E642F8" w:rsidRPr="00A200A7" w:rsidTr="00F35AA0">
        <w:trPr>
          <w:trHeight w:val="31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7.</w:t>
            </w:r>
            <w:r>
              <w:rPr>
                <w:sz w:val="28"/>
                <w:szCs w:val="28"/>
                <w:lang w:eastAsia="ru-RU"/>
              </w:rPr>
              <w:t>00</w:t>
            </w:r>
            <w:r w:rsidRPr="00A200A7">
              <w:rPr>
                <w:sz w:val="28"/>
                <w:szCs w:val="28"/>
                <w:lang w:eastAsia="ru-RU"/>
              </w:rPr>
              <w:t>-</w:t>
            </w:r>
            <w:r>
              <w:rPr>
                <w:sz w:val="28"/>
                <w:szCs w:val="28"/>
                <w:lang w:eastAsia="ru-RU"/>
              </w:rPr>
              <w:t xml:space="preserve"> </w:t>
            </w:r>
            <w:r w:rsidRPr="00A200A7">
              <w:rPr>
                <w:sz w:val="28"/>
                <w:szCs w:val="28"/>
                <w:lang w:eastAsia="ru-RU"/>
              </w:rPr>
              <w:t>8.</w:t>
            </w:r>
            <w:r>
              <w:rPr>
                <w:sz w:val="28"/>
                <w:szCs w:val="28"/>
                <w:lang w:eastAsia="ru-RU"/>
              </w:rPr>
              <w:t>05</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C09E9">
              <w:rPr>
                <w:color w:val="000000"/>
                <w:sz w:val="28"/>
                <w:szCs w:val="28"/>
              </w:rPr>
              <w:t>Утренний прием детей</w:t>
            </w:r>
            <w:r>
              <w:rPr>
                <w:color w:val="000000"/>
                <w:sz w:val="28"/>
                <w:szCs w:val="28"/>
              </w:rPr>
              <w:t>.</w:t>
            </w:r>
            <w:r w:rsidRPr="00BC09E9">
              <w:rPr>
                <w:color w:val="000000"/>
                <w:sz w:val="28"/>
                <w:szCs w:val="28"/>
              </w:rPr>
              <w:t xml:space="preserve"> Индивидуальная работа с детьми. Самостоятельная деятельность</w:t>
            </w:r>
            <w:r>
              <w:rPr>
                <w:sz w:val="28"/>
                <w:szCs w:val="28"/>
                <w:lang w:eastAsia="ru-RU"/>
              </w:rPr>
              <w:t xml:space="preserve">.  </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8.</w:t>
            </w:r>
            <w:r>
              <w:rPr>
                <w:sz w:val="28"/>
                <w:szCs w:val="28"/>
                <w:lang w:eastAsia="ru-RU"/>
              </w:rPr>
              <w:t>05</w:t>
            </w:r>
            <w:r w:rsidRPr="00A200A7">
              <w:rPr>
                <w:sz w:val="28"/>
                <w:szCs w:val="28"/>
                <w:lang w:eastAsia="ru-RU"/>
              </w:rPr>
              <w:t>-</w:t>
            </w:r>
            <w:r>
              <w:rPr>
                <w:sz w:val="28"/>
                <w:szCs w:val="28"/>
                <w:lang w:eastAsia="ru-RU"/>
              </w:rPr>
              <w:t xml:space="preserve"> </w:t>
            </w:r>
            <w:r w:rsidRPr="00A200A7">
              <w:rPr>
                <w:sz w:val="28"/>
                <w:szCs w:val="28"/>
                <w:lang w:eastAsia="ru-RU"/>
              </w:rPr>
              <w:t>8.</w:t>
            </w:r>
            <w:r>
              <w:rPr>
                <w:sz w:val="28"/>
                <w:szCs w:val="28"/>
                <w:lang w:eastAsia="ru-RU"/>
              </w:rPr>
              <w:t>12</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Утренняя гимнастика</w:t>
            </w:r>
            <w:r>
              <w:rPr>
                <w:sz w:val="28"/>
                <w:szCs w:val="28"/>
                <w:lang w:eastAsia="ru-RU"/>
              </w:rPr>
              <w:t>.</w:t>
            </w:r>
          </w:p>
        </w:tc>
      </w:tr>
      <w:tr w:rsidR="00E642F8" w:rsidRPr="00BC09E9" w:rsidTr="00F35AA0">
        <w:tblPrEx>
          <w:tblLook w:val="0000"/>
        </w:tblPrEx>
        <w:trPr>
          <w:trHeight w:val="112"/>
        </w:trPr>
        <w:tc>
          <w:tcPr>
            <w:tcW w:w="2518" w:type="dxa"/>
          </w:tcPr>
          <w:p w:rsidR="00E642F8" w:rsidRPr="00A56BA0" w:rsidRDefault="00E642F8" w:rsidP="00EB61BD">
            <w:pPr>
              <w:tabs>
                <w:tab w:val="left" w:pos="284"/>
              </w:tabs>
              <w:autoSpaceDE w:val="0"/>
              <w:autoSpaceDN w:val="0"/>
              <w:adjustRightInd w:val="0"/>
              <w:spacing w:after="120"/>
              <w:jc w:val="center"/>
              <w:rPr>
                <w:sz w:val="28"/>
                <w:szCs w:val="28"/>
              </w:rPr>
            </w:pPr>
            <w:r>
              <w:rPr>
                <w:sz w:val="28"/>
                <w:szCs w:val="28"/>
              </w:rPr>
              <w:t>8.12- 8.25</w:t>
            </w:r>
          </w:p>
        </w:tc>
        <w:tc>
          <w:tcPr>
            <w:tcW w:w="6928" w:type="dxa"/>
          </w:tcPr>
          <w:p w:rsidR="00E642F8" w:rsidRPr="00BC09E9" w:rsidRDefault="00E642F8" w:rsidP="00EB61BD">
            <w:pPr>
              <w:tabs>
                <w:tab w:val="left" w:pos="284"/>
              </w:tabs>
              <w:autoSpaceDE w:val="0"/>
              <w:autoSpaceDN w:val="0"/>
              <w:adjustRightInd w:val="0"/>
              <w:spacing w:after="120"/>
              <w:jc w:val="both"/>
              <w:rPr>
                <w:color w:val="000000"/>
                <w:sz w:val="28"/>
                <w:szCs w:val="28"/>
              </w:rPr>
            </w:pPr>
            <w:r w:rsidRPr="00BC09E9">
              <w:rPr>
                <w:color w:val="000000"/>
                <w:sz w:val="28"/>
                <w:szCs w:val="28"/>
              </w:rPr>
              <w:t>Самостоятельная деятельность.</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8.</w:t>
            </w:r>
            <w:r>
              <w:rPr>
                <w:sz w:val="28"/>
                <w:szCs w:val="28"/>
                <w:lang w:eastAsia="ru-RU"/>
              </w:rPr>
              <w:t>25</w:t>
            </w:r>
            <w:r w:rsidRPr="00A200A7">
              <w:rPr>
                <w:sz w:val="28"/>
                <w:szCs w:val="28"/>
                <w:lang w:eastAsia="ru-RU"/>
              </w:rPr>
              <w:t>-</w:t>
            </w:r>
            <w:r>
              <w:rPr>
                <w:sz w:val="28"/>
                <w:szCs w:val="28"/>
                <w:lang w:eastAsia="ru-RU"/>
              </w:rPr>
              <w:t xml:space="preserve"> </w:t>
            </w:r>
            <w:r w:rsidRPr="00A200A7">
              <w:rPr>
                <w:sz w:val="28"/>
                <w:szCs w:val="28"/>
                <w:lang w:eastAsia="ru-RU"/>
              </w:rPr>
              <w:t>8.</w:t>
            </w:r>
            <w:r>
              <w:rPr>
                <w:sz w:val="28"/>
                <w:szCs w:val="28"/>
                <w:lang w:eastAsia="ru-RU"/>
              </w:rPr>
              <w:t>50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Подготовка к завтраку, завтрак</w:t>
            </w:r>
            <w:r>
              <w:rPr>
                <w:sz w:val="28"/>
                <w:szCs w:val="28"/>
                <w:lang w:eastAsia="ru-RU"/>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8.5</w:t>
            </w:r>
            <w:r>
              <w:rPr>
                <w:sz w:val="28"/>
                <w:szCs w:val="28"/>
                <w:lang w:eastAsia="ru-RU"/>
              </w:rPr>
              <w:t>0</w:t>
            </w:r>
            <w:r w:rsidRPr="00A200A7">
              <w:rPr>
                <w:sz w:val="28"/>
                <w:szCs w:val="28"/>
                <w:lang w:eastAsia="ru-RU"/>
              </w:rPr>
              <w:t>-</w:t>
            </w:r>
            <w:r>
              <w:rPr>
                <w:sz w:val="28"/>
                <w:szCs w:val="28"/>
                <w:lang w:eastAsia="ru-RU"/>
              </w:rPr>
              <w:t xml:space="preserve"> </w:t>
            </w:r>
            <w:r w:rsidRPr="00A200A7">
              <w:rPr>
                <w:sz w:val="28"/>
                <w:szCs w:val="28"/>
                <w:lang w:eastAsia="ru-RU"/>
              </w:rPr>
              <w:t>9.00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 xml:space="preserve">Подготовка к </w:t>
            </w:r>
            <w:r>
              <w:rPr>
                <w:sz w:val="28"/>
                <w:szCs w:val="28"/>
                <w:lang w:eastAsia="ru-RU"/>
              </w:rPr>
              <w:t>о</w:t>
            </w:r>
            <w:r w:rsidRPr="00B16A08">
              <w:rPr>
                <w:sz w:val="28"/>
                <w:szCs w:val="28"/>
                <w:lang w:eastAsia="ru-RU"/>
              </w:rPr>
              <w:t>рганизованн</w:t>
            </w:r>
            <w:r>
              <w:rPr>
                <w:sz w:val="28"/>
                <w:szCs w:val="28"/>
                <w:lang w:eastAsia="ru-RU"/>
              </w:rPr>
              <w:t>ой</w:t>
            </w:r>
            <w:r w:rsidRPr="00B16A08">
              <w:rPr>
                <w:sz w:val="28"/>
                <w:szCs w:val="28"/>
                <w:lang w:eastAsia="ru-RU"/>
              </w:rPr>
              <w:t xml:space="preserve"> образовательн</w:t>
            </w:r>
            <w:r>
              <w:rPr>
                <w:sz w:val="28"/>
                <w:szCs w:val="28"/>
                <w:lang w:eastAsia="ru-RU"/>
              </w:rPr>
              <w:t xml:space="preserve">ой </w:t>
            </w:r>
            <w:r w:rsidRPr="00B16A08">
              <w:rPr>
                <w:sz w:val="28"/>
                <w:szCs w:val="28"/>
                <w:lang w:eastAsia="ru-RU"/>
              </w:rPr>
              <w:t>деятельност</w:t>
            </w:r>
            <w:r>
              <w:rPr>
                <w:sz w:val="28"/>
                <w:szCs w:val="28"/>
                <w:lang w:eastAsia="ru-RU"/>
              </w:rPr>
              <w:t>и.</w:t>
            </w:r>
            <w:r w:rsidRPr="00B16A08">
              <w:rPr>
                <w:sz w:val="28"/>
                <w:szCs w:val="28"/>
                <w:lang w:eastAsia="ru-RU"/>
              </w:rPr>
              <w:t xml:space="preserve">               </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9.00-</w:t>
            </w:r>
            <w:r>
              <w:rPr>
                <w:sz w:val="28"/>
                <w:szCs w:val="28"/>
                <w:lang w:eastAsia="ru-RU"/>
              </w:rPr>
              <w:t xml:space="preserve"> 9</w:t>
            </w:r>
            <w:r w:rsidRPr="00A200A7">
              <w:rPr>
                <w:sz w:val="28"/>
                <w:szCs w:val="28"/>
                <w:lang w:eastAsia="ru-RU"/>
              </w:rPr>
              <w:t>.</w:t>
            </w:r>
            <w:r>
              <w:rPr>
                <w:sz w:val="28"/>
                <w:szCs w:val="28"/>
                <w:lang w:eastAsia="ru-RU"/>
              </w:rPr>
              <w:t>55</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Организованная образовательная деятельность</w:t>
            </w:r>
            <w:r>
              <w:rPr>
                <w:sz w:val="28"/>
                <w:szCs w:val="28"/>
                <w:lang w:eastAsia="ru-RU"/>
              </w:rPr>
              <w:t>.</w:t>
            </w:r>
            <w:r w:rsidRPr="00B16A08">
              <w:rPr>
                <w:sz w:val="28"/>
                <w:szCs w:val="28"/>
                <w:lang w:eastAsia="ru-RU"/>
              </w:rPr>
              <w:t xml:space="preserve">                </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Pr>
                <w:sz w:val="28"/>
                <w:szCs w:val="28"/>
                <w:lang w:eastAsia="ru-RU"/>
              </w:rPr>
              <w:t>9</w:t>
            </w:r>
            <w:r w:rsidRPr="00A200A7">
              <w:rPr>
                <w:sz w:val="28"/>
                <w:szCs w:val="28"/>
                <w:lang w:eastAsia="ru-RU"/>
              </w:rPr>
              <w:t>.</w:t>
            </w:r>
            <w:r>
              <w:rPr>
                <w:sz w:val="28"/>
                <w:szCs w:val="28"/>
                <w:lang w:eastAsia="ru-RU"/>
              </w:rPr>
              <w:t>5</w:t>
            </w:r>
            <w:r w:rsidRPr="00A200A7">
              <w:rPr>
                <w:sz w:val="28"/>
                <w:szCs w:val="28"/>
                <w:lang w:eastAsia="ru-RU"/>
              </w:rPr>
              <w:t>0</w:t>
            </w:r>
            <w:r>
              <w:rPr>
                <w:sz w:val="28"/>
                <w:szCs w:val="28"/>
                <w:lang w:eastAsia="ru-RU"/>
              </w:rPr>
              <w:t>- 10.20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Pr>
                <w:color w:val="000000"/>
                <w:sz w:val="28"/>
                <w:szCs w:val="28"/>
              </w:rPr>
              <w:t>Игры, с</w:t>
            </w:r>
            <w:r w:rsidRPr="00BC09E9">
              <w:rPr>
                <w:color w:val="000000"/>
                <w:sz w:val="28"/>
                <w:szCs w:val="28"/>
              </w:rPr>
              <w:t>амостоятельная деятельность.</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Pr>
                <w:sz w:val="28"/>
                <w:szCs w:val="28"/>
                <w:lang w:eastAsia="ru-RU"/>
              </w:rPr>
              <w:t>10.20- 10.30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Pr>
                <w:color w:val="000000"/>
                <w:sz w:val="28"/>
                <w:szCs w:val="28"/>
              </w:rPr>
              <w:t>Второй завтрак.</w:t>
            </w:r>
          </w:p>
        </w:tc>
      </w:tr>
      <w:tr w:rsidR="00E642F8" w:rsidRPr="00A200A7" w:rsidTr="00F35AA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10.</w:t>
            </w:r>
            <w:r>
              <w:rPr>
                <w:sz w:val="28"/>
                <w:szCs w:val="28"/>
                <w:lang w:eastAsia="ru-RU"/>
              </w:rPr>
              <w:t>3</w:t>
            </w:r>
            <w:r w:rsidRPr="00A200A7">
              <w:rPr>
                <w:sz w:val="28"/>
                <w:szCs w:val="28"/>
                <w:lang w:eastAsia="ru-RU"/>
              </w:rPr>
              <w:t>0-1</w:t>
            </w:r>
            <w:r>
              <w:rPr>
                <w:sz w:val="28"/>
                <w:szCs w:val="28"/>
                <w:lang w:eastAsia="ru-RU"/>
              </w:rPr>
              <w:t>0</w:t>
            </w:r>
            <w:r w:rsidRPr="00A200A7">
              <w:rPr>
                <w:sz w:val="28"/>
                <w:szCs w:val="28"/>
                <w:lang w:eastAsia="ru-RU"/>
              </w:rPr>
              <w:t>.</w:t>
            </w:r>
            <w:r>
              <w:rPr>
                <w:sz w:val="28"/>
                <w:szCs w:val="28"/>
                <w:lang w:eastAsia="ru-RU"/>
              </w:rPr>
              <w:t>40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C09E9">
              <w:rPr>
                <w:color w:val="000000"/>
                <w:sz w:val="28"/>
                <w:szCs w:val="28"/>
              </w:rPr>
              <w:t>Подготовка к прогулке</w:t>
            </w:r>
            <w:r>
              <w:rPr>
                <w:color w:val="000000"/>
                <w:sz w:val="28"/>
                <w:szCs w:val="28"/>
              </w:rPr>
              <w:t>.</w:t>
            </w:r>
          </w:p>
        </w:tc>
      </w:tr>
      <w:tr w:rsidR="00E642F8" w:rsidRPr="00A200A7" w:rsidTr="00F35AA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Pr>
                <w:sz w:val="28"/>
                <w:szCs w:val="28"/>
                <w:lang w:eastAsia="ru-RU"/>
              </w:rPr>
              <w:t>10.40- 11.50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C09E9">
              <w:rPr>
                <w:color w:val="000000"/>
                <w:sz w:val="28"/>
                <w:szCs w:val="28"/>
              </w:rPr>
              <w:t>Прогулка</w:t>
            </w:r>
            <w:r>
              <w:rPr>
                <w:color w:val="000000"/>
                <w:sz w:val="28"/>
                <w:szCs w:val="28"/>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Pr>
                <w:sz w:val="28"/>
                <w:szCs w:val="28"/>
                <w:lang w:eastAsia="ru-RU"/>
              </w:rPr>
              <w:t>11</w:t>
            </w:r>
            <w:r w:rsidRPr="00A200A7">
              <w:rPr>
                <w:sz w:val="28"/>
                <w:szCs w:val="28"/>
                <w:lang w:eastAsia="ru-RU"/>
              </w:rPr>
              <w:t>.</w:t>
            </w:r>
            <w:r>
              <w:rPr>
                <w:sz w:val="28"/>
                <w:szCs w:val="28"/>
                <w:lang w:eastAsia="ru-RU"/>
              </w:rPr>
              <w:t>50</w:t>
            </w:r>
            <w:r w:rsidRPr="00A200A7">
              <w:rPr>
                <w:sz w:val="28"/>
                <w:szCs w:val="28"/>
                <w:lang w:eastAsia="ru-RU"/>
              </w:rPr>
              <w:t>-12.</w:t>
            </w:r>
            <w:r>
              <w:rPr>
                <w:sz w:val="28"/>
                <w:szCs w:val="28"/>
                <w:lang w:eastAsia="ru-RU"/>
              </w:rPr>
              <w:t>2</w:t>
            </w:r>
            <w:r w:rsidRPr="00A200A7">
              <w:rPr>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Возвращение с прогулки</w:t>
            </w:r>
            <w:r>
              <w:rPr>
                <w:sz w:val="28"/>
                <w:szCs w:val="28"/>
                <w:lang w:eastAsia="ru-RU"/>
              </w:rPr>
              <w:t>.</w:t>
            </w:r>
            <w:r w:rsidRPr="00BC09E9">
              <w:rPr>
                <w:color w:val="000000"/>
                <w:sz w:val="28"/>
                <w:szCs w:val="28"/>
              </w:rPr>
              <w:t xml:space="preserve"> Подготовка к обеду.</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12.</w:t>
            </w:r>
            <w:r>
              <w:rPr>
                <w:sz w:val="28"/>
                <w:szCs w:val="28"/>
                <w:lang w:eastAsia="ru-RU"/>
              </w:rPr>
              <w:t>2</w:t>
            </w:r>
            <w:r w:rsidRPr="00A200A7">
              <w:rPr>
                <w:sz w:val="28"/>
                <w:szCs w:val="28"/>
                <w:lang w:eastAsia="ru-RU"/>
              </w:rPr>
              <w:t>0-1</w:t>
            </w:r>
            <w:r>
              <w:rPr>
                <w:sz w:val="28"/>
                <w:szCs w:val="28"/>
                <w:lang w:eastAsia="ru-RU"/>
              </w:rPr>
              <w:t>2</w:t>
            </w:r>
            <w:r w:rsidRPr="00A200A7">
              <w:rPr>
                <w:sz w:val="28"/>
                <w:szCs w:val="28"/>
                <w:lang w:eastAsia="ru-RU"/>
              </w:rPr>
              <w:t>.</w:t>
            </w:r>
            <w:r>
              <w:rPr>
                <w:sz w:val="28"/>
                <w:szCs w:val="28"/>
                <w:lang w:eastAsia="ru-RU"/>
              </w:rPr>
              <w:t>5</w:t>
            </w:r>
            <w:r w:rsidRPr="00A200A7">
              <w:rPr>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Pr>
                <w:sz w:val="28"/>
                <w:szCs w:val="28"/>
                <w:lang w:eastAsia="ru-RU"/>
              </w:rPr>
              <w:t>О</w:t>
            </w:r>
            <w:r w:rsidRPr="00B16A08">
              <w:rPr>
                <w:sz w:val="28"/>
                <w:szCs w:val="28"/>
                <w:lang w:eastAsia="ru-RU"/>
              </w:rPr>
              <w:t>бед</w:t>
            </w:r>
            <w:r>
              <w:rPr>
                <w:sz w:val="28"/>
                <w:szCs w:val="28"/>
                <w:lang w:eastAsia="ru-RU"/>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Pr>
                <w:sz w:val="28"/>
                <w:szCs w:val="28"/>
                <w:lang w:eastAsia="ru-RU"/>
              </w:rPr>
              <w:t>12.50-</w:t>
            </w:r>
            <w:r w:rsidRPr="00A200A7">
              <w:rPr>
                <w:sz w:val="28"/>
                <w:szCs w:val="28"/>
                <w:lang w:eastAsia="ru-RU"/>
              </w:rPr>
              <w:t>13.</w:t>
            </w:r>
            <w:r>
              <w:rPr>
                <w:sz w:val="28"/>
                <w:szCs w:val="28"/>
                <w:lang w:eastAsia="ru-RU"/>
              </w:rPr>
              <w:t>0</w:t>
            </w:r>
            <w:r w:rsidRPr="00A200A7">
              <w:rPr>
                <w:sz w:val="28"/>
                <w:szCs w:val="28"/>
                <w:lang w:eastAsia="ru-RU"/>
              </w:rPr>
              <w:t>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Подготовка ко сну</w:t>
            </w:r>
            <w:r>
              <w:rPr>
                <w:sz w:val="28"/>
                <w:szCs w:val="28"/>
                <w:lang w:eastAsia="ru-RU"/>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Default="00E642F8" w:rsidP="00EB61BD">
            <w:pPr>
              <w:spacing w:after="120"/>
              <w:jc w:val="center"/>
              <w:rPr>
                <w:sz w:val="28"/>
                <w:szCs w:val="28"/>
                <w:lang w:eastAsia="ru-RU"/>
              </w:rPr>
            </w:pPr>
            <w:r w:rsidRPr="00A200A7">
              <w:rPr>
                <w:sz w:val="28"/>
                <w:szCs w:val="28"/>
                <w:lang w:eastAsia="ru-RU"/>
              </w:rPr>
              <w:lastRenderedPageBreak/>
              <w:t>13.</w:t>
            </w:r>
            <w:r>
              <w:rPr>
                <w:sz w:val="28"/>
                <w:szCs w:val="28"/>
                <w:lang w:eastAsia="ru-RU"/>
              </w:rPr>
              <w:t>0</w:t>
            </w:r>
            <w:r w:rsidRPr="00A200A7">
              <w:rPr>
                <w:sz w:val="28"/>
                <w:szCs w:val="28"/>
                <w:lang w:eastAsia="ru-RU"/>
              </w:rPr>
              <w:t>0-15.00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Дневной</w:t>
            </w:r>
            <w:r>
              <w:rPr>
                <w:sz w:val="28"/>
                <w:szCs w:val="28"/>
                <w:lang w:eastAsia="ru-RU"/>
              </w:rPr>
              <w:t xml:space="preserve"> </w:t>
            </w:r>
            <w:r w:rsidRPr="00B16A08">
              <w:rPr>
                <w:sz w:val="28"/>
                <w:szCs w:val="28"/>
                <w:lang w:eastAsia="ru-RU"/>
              </w:rPr>
              <w:t xml:space="preserve"> сон</w:t>
            </w:r>
            <w:r>
              <w:rPr>
                <w:sz w:val="28"/>
                <w:szCs w:val="28"/>
                <w:lang w:eastAsia="ru-RU"/>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15.00-15.</w:t>
            </w:r>
            <w:r>
              <w:rPr>
                <w:sz w:val="28"/>
                <w:szCs w:val="28"/>
                <w:lang w:eastAsia="ru-RU"/>
              </w:rPr>
              <w:t>1</w:t>
            </w:r>
            <w:r w:rsidRPr="00A200A7">
              <w:rPr>
                <w:sz w:val="28"/>
                <w:szCs w:val="28"/>
                <w:lang w:eastAsia="ru-RU"/>
              </w:rPr>
              <w:t>5</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Постепенный подъём</w:t>
            </w:r>
            <w:r>
              <w:rPr>
                <w:sz w:val="28"/>
                <w:szCs w:val="28"/>
                <w:lang w:eastAsia="ru-RU"/>
              </w:rPr>
              <w:t>.</w:t>
            </w:r>
            <w:r w:rsidRPr="00BC09E9">
              <w:rPr>
                <w:color w:val="000000"/>
                <w:sz w:val="28"/>
                <w:szCs w:val="28"/>
              </w:rPr>
              <w:t xml:space="preserve"> Гимнастика пробуждения</w:t>
            </w:r>
            <w:r>
              <w:rPr>
                <w:color w:val="000000"/>
                <w:sz w:val="28"/>
                <w:szCs w:val="28"/>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15.</w:t>
            </w:r>
            <w:r>
              <w:rPr>
                <w:sz w:val="28"/>
                <w:szCs w:val="28"/>
                <w:lang w:eastAsia="ru-RU"/>
              </w:rPr>
              <w:t>1</w:t>
            </w:r>
            <w:r w:rsidRPr="00A200A7">
              <w:rPr>
                <w:sz w:val="28"/>
                <w:szCs w:val="28"/>
                <w:lang w:eastAsia="ru-RU"/>
              </w:rPr>
              <w:t>5-15.</w:t>
            </w:r>
            <w:r>
              <w:rPr>
                <w:sz w:val="28"/>
                <w:szCs w:val="28"/>
                <w:lang w:eastAsia="ru-RU"/>
              </w:rPr>
              <w:t>35</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Подготовка к полднику, полдник</w:t>
            </w:r>
            <w:r>
              <w:rPr>
                <w:sz w:val="28"/>
                <w:szCs w:val="28"/>
                <w:lang w:eastAsia="ru-RU"/>
              </w:rPr>
              <w:t>.</w:t>
            </w:r>
          </w:p>
        </w:tc>
      </w:tr>
      <w:tr w:rsidR="00E642F8" w:rsidRPr="00A200A7" w:rsidTr="00F35AA0">
        <w:trPr>
          <w:trHeight w:val="29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15.</w:t>
            </w:r>
            <w:r>
              <w:rPr>
                <w:sz w:val="28"/>
                <w:szCs w:val="28"/>
                <w:lang w:eastAsia="ru-RU"/>
              </w:rPr>
              <w:t>35</w:t>
            </w:r>
            <w:r w:rsidRPr="00A200A7">
              <w:rPr>
                <w:sz w:val="28"/>
                <w:szCs w:val="28"/>
                <w:lang w:eastAsia="ru-RU"/>
              </w:rPr>
              <w:t>-16.</w:t>
            </w:r>
            <w:r>
              <w:rPr>
                <w:sz w:val="28"/>
                <w:szCs w:val="28"/>
                <w:lang w:eastAsia="ru-RU"/>
              </w:rPr>
              <w:t>00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Игры, индивидуальная работа</w:t>
            </w:r>
            <w:r>
              <w:rPr>
                <w:sz w:val="28"/>
                <w:szCs w:val="28"/>
                <w:lang w:eastAsia="ru-RU"/>
              </w:rPr>
              <w:t>.</w:t>
            </w:r>
            <w:r w:rsidRPr="00BC09E9">
              <w:rPr>
                <w:color w:val="000000"/>
                <w:sz w:val="28"/>
                <w:szCs w:val="28"/>
              </w:rPr>
              <w:t xml:space="preserve"> </w:t>
            </w:r>
          </w:p>
        </w:tc>
      </w:tr>
      <w:tr w:rsidR="00E642F8" w:rsidRPr="00A200A7" w:rsidTr="00F35AA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sidRPr="00A200A7">
              <w:rPr>
                <w:sz w:val="28"/>
                <w:szCs w:val="28"/>
                <w:lang w:eastAsia="ru-RU"/>
              </w:rPr>
              <w:t>16.</w:t>
            </w:r>
            <w:r>
              <w:rPr>
                <w:sz w:val="28"/>
                <w:szCs w:val="28"/>
                <w:lang w:eastAsia="ru-RU"/>
              </w:rPr>
              <w:t>00</w:t>
            </w:r>
            <w:r w:rsidRPr="00A200A7">
              <w:rPr>
                <w:sz w:val="28"/>
                <w:szCs w:val="28"/>
                <w:lang w:eastAsia="ru-RU"/>
              </w:rPr>
              <w:t>-1</w:t>
            </w:r>
            <w:r>
              <w:rPr>
                <w:sz w:val="28"/>
                <w:szCs w:val="28"/>
                <w:lang w:eastAsia="ru-RU"/>
              </w:rPr>
              <w:t>8.20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Подготовка к прогулке, прогулка</w:t>
            </w:r>
            <w:r>
              <w:rPr>
                <w:sz w:val="28"/>
                <w:szCs w:val="28"/>
                <w:lang w:eastAsia="ru-RU"/>
              </w:rPr>
              <w:t>.</w:t>
            </w:r>
            <w:r w:rsidRPr="00B16A08">
              <w:rPr>
                <w:sz w:val="28"/>
                <w:szCs w:val="28"/>
                <w:lang w:eastAsia="ru-RU"/>
              </w:rPr>
              <w:t xml:space="preserve"> </w:t>
            </w:r>
          </w:p>
        </w:tc>
      </w:tr>
      <w:tr w:rsidR="00E642F8" w:rsidRPr="00A200A7" w:rsidTr="00F35AA0">
        <w:trPr>
          <w:trHeight w:val="311"/>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642F8" w:rsidRPr="00A200A7" w:rsidRDefault="00E642F8" w:rsidP="00EB61BD">
            <w:pPr>
              <w:spacing w:after="120"/>
              <w:jc w:val="center"/>
              <w:rPr>
                <w:sz w:val="28"/>
                <w:szCs w:val="28"/>
                <w:lang w:eastAsia="ru-RU"/>
              </w:rPr>
            </w:pPr>
            <w:r>
              <w:rPr>
                <w:sz w:val="28"/>
                <w:szCs w:val="28"/>
                <w:lang w:eastAsia="ru-RU"/>
              </w:rPr>
              <w:t>18.20- 19.00</w:t>
            </w:r>
          </w:p>
        </w:tc>
        <w:tc>
          <w:tcPr>
            <w:tcW w:w="6928" w:type="dxa"/>
            <w:tcBorders>
              <w:top w:val="single" w:sz="4" w:space="0" w:color="auto"/>
              <w:left w:val="single" w:sz="4" w:space="0" w:color="auto"/>
              <w:bottom w:val="single" w:sz="4" w:space="0" w:color="auto"/>
              <w:right w:val="single" w:sz="4" w:space="0" w:color="auto"/>
            </w:tcBorders>
          </w:tcPr>
          <w:p w:rsidR="00E642F8" w:rsidRPr="00B16A08" w:rsidRDefault="00E642F8" w:rsidP="00EB61BD">
            <w:pPr>
              <w:spacing w:after="120"/>
              <w:rPr>
                <w:sz w:val="28"/>
                <w:szCs w:val="28"/>
                <w:lang w:eastAsia="ru-RU"/>
              </w:rPr>
            </w:pPr>
            <w:r w:rsidRPr="00B16A08">
              <w:rPr>
                <w:sz w:val="28"/>
                <w:szCs w:val="28"/>
                <w:lang w:eastAsia="ru-RU"/>
              </w:rPr>
              <w:t>Возвращение с прогулки</w:t>
            </w:r>
            <w:r>
              <w:rPr>
                <w:sz w:val="28"/>
                <w:szCs w:val="28"/>
                <w:lang w:eastAsia="ru-RU"/>
              </w:rPr>
              <w:t xml:space="preserve">. </w:t>
            </w:r>
            <w:r w:rsidRPr="00BC09E9">
              <w:rPr>
                <w:color w:val="000000"/>
                <w:sz w:val="28"/>
                <w:szCs w:val="28"/>
              </w:rPr>
              <w:t>Самостоятельная деятельность.</w:t>
            </w:r>
            <w:r>
              <w:rPr>
                <w:sz w:val="28"/>
                <w:szCs w:val="28"/>
                <w:lang w:eastAsia="ru-RU"/>
              </w:rPr>
              <w:t xml:space="preserve"> </w:t>
            </w:r>
            <w:r w:rsidRPr="00B16A08">
              <w:rPr>
                <w:sz w:val="28"/>
                <w:szCs w:val="28"/>
                <w:lang w:eastAsia="ru-RU"/>
              </w:rPr>
              <w:t>Уход</w:t>
            </w:r>
            <w:r>
              <w:rPr>
                <w:sz w:val="28"/>
                <w:szCs w:val="28"/>
                <w:lang w:eastAsia="ru-RU"/>
              </w:rPr>
              <w:t xml:space="preserve"> </w:t>
            </w:r>
            <w:r w:rsidRPr="00B16A08">
              <w:rPr>
                <w:sz w:val="28"/>
                <w:szCs w:val="28"/>
                <w:lang w:eastAsia="ru-RU"/>
              </w:rPr>
              <w:t xml:space="preserve"> детей домой</w:t>
            </w:r>
            <w:r>
              <w:rPr>
                <w:sz w:val="28"/>
                <w:szCs w:val="28"/>
                <w:lang w:eastAsia="ru-RU"/>
              </w:rPr>
              <w:t>.</w:t>
            </w:r>
          </w:p>
        </w:tc>
      </w:tr>
    </w:tbl>
    <w:p w:rsidR="00E642F8" w:rsidRPr="00E642F8" w:rsidRDefault="00E642F8" w:rsidP="00EB61BD">
      <w:pPr>
        <w:ind w:firstLine="709"/>
        <w:jc w:val="center"/>
        <w:rPr>
          <w:sz w:val="28"/>
          <w:szCs w:val="28"/>
          <w:lang w:eastAsia="ru-RU"/>
        </w:rPr>
      </w:pPr>
    </w:p>
    <w:p w:rsidR="007C27D3" w:rsidRPr="008D5165" w:rsidRDefault="007C27D3" w:rsidP="00EB61BD">
      <w:pPr>
        <w:ind w:firstLine="709"/>
        <w:jc w:val="both"/>
        <w:rPr>
          <w:b/>
          <w:i/>
          <w:sz w:val="28"/>
          <w:szCs w:val="28"/>
          <w:lang w:eastAsia="ru-RU"/>
        </w:rPr>
      </w:pPr>
    </w:p>
    <w:p w:rsidR="007C27D3" w:rsidRDefault="00E642F8" w:rsidP="00EB61BD">
      <w:pPr>
        <w:ind w:left="142" w:firstLine="709"/>
        <w:jc w:val="center"/>
        <w:rPr>
          <w:b/>
          <w:bCs/>
          <w:iCs/>
          <w:sz w:val="28"/>
          <w:szCs w:val="28"/>
        </w:rPr>
      </w:pPr>
      <w:r w:rsidRPr="00E642F8">
        <w:rPr>
          <w:b/>
          <w:bCs/>
          <w:iCs/>
          <w:sz w:val="28"/>
          <w:szCs w:val="28"/>
        </w:rPr>
        <w:t>Режим дня на период с 01.06. по 31.08. (во время ЛОЗК)</w:t>
      </w:r>
    </w:p>
    <w:p w:rsidR="00E642F8" w:rsidRPr="00E642F8" w:rsidRDefault="00E642F8" w:rsidP="00EB61BD">
      <w:pPr>
        <w:ind w:left="142" w:firstLine="709"/>
        <w:jc w:val="center"/>
        <w:rPr>
          <w:sz w:val="28"/>
          <w:szCs w:val="28"/>
          <w:lang w:eastAsia="ru-RU"/>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337"/>
      </w:tblGrid>
      <w:tr w:rsidR="007C27D3" w:rsidRPr="008D5165" w:rsidTr="00E642F8">
        <w:tc>
          <w:tcPr>
            <w:tcW w:w="2552" w:type="dxa"/>
          </w:tcPr>
          <w:p w:rsidR="007C27D3" w:rsidRPr="008D5165" w:rsidRDefault="007C27D3" w:rsidP="00EB61BD">
            <w:pPr>
              <w:ind w:left="142" w:firstLine="33"/>
              <w:jc w:val="center"/>
              <w:rPr>
                <w:b/>
                <w:sz w:val="28"/>
                <w:szCs w:val="28"/>
                <w:lang w:eastAsia="ru-RU"/>
              </w:rPr>
            </w:pPr>
            <w:r w:rsidRPr="008D5165">
              <w:rPr>
                <w:b/>
                <w:sz w:val="28"/>
                <w:szCs w:val="28"/>
                <w:lang w:eastAsia="ru-RU"/>
              </w:rPr>
              <w:t>Время</w:t>
            </w:r>
          </w:p>
        </w:tc>
        <w:tc>
          <w:tcPr>
            <w:tcW w:w="7337" w:type="dxa"/>
          </w:tcPr>
          <w:p w:rsidR="007C27D3" w:rsidRPr="008D5165" w:rsidRDefault="007C27D3" w:rsidP="00EB61BD">
            <w:pPr>
              <w:ind w:left="209"/>
              <w:jc w:val="center"/>
              <w:rPr>
                <w:b/>
                <w:sz w:val="28"/>
                <w:szCs w:val="28"/>
                <w:lang w:eastAsia="ru-RU"/>
              </w:rPr>
            </w:pPr>
            <w:r w:rsidRPr="008D5165">
              <w:rPr>
                <w:b/>
                <w:sz w:val="28"/>
                <w:szCs w:val="28"/>
                <w:lang w:eastAsia="ru-RU"/>
              </w:rPr>
              <w:t>Режимные моменты</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7.00-8.00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Утренний прием детей Индивидуальная работа с детьми. Самостоятельная деятельность.</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8.00- 8.15</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Утренняя гимнастика</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8.15- 8.30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Подготовка к завтраку</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8.30- 9.00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 xml:space="preserve">Завтрак </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9.00-9.1</w:t>
            </w:r>
            <w:r w:rsidR="00A01FD7">
              <w:rPr>
                <w:sz w:val="28"/>
                <w:szCs w:val="28"/>
                <w:lang w:eastAsia="ru-RU"/>
              </w:rPr>
              <w:t>0</w:t>
            </w:r>
          </w:p>
        </w:tc>
        <w:tc>
          <w:tcPr>
            <w:tcW w:w="7337" w:type="dxa"/>
          </w:tcPr>
          <w:p w:rsidR="007C27D3" w:rsidRPr="008D5165" w:rsidRDefault="00A01FD7" w:rsidP="00EB61BD">
            <w:pPr>
              <w:ind w:left="209"/>
              <w:jc w:val="both"/>
              <w:rPr>
                <w:sz w:val="28"/>
                <w:szCs w:val="28"/>
                <w:lang w:eastAsia="ru-RU"/>
              </w:rPr>
            </w:pPr>
            <w:r>
              <w:rPr>
                <w:sz w:val="28"/>
                <w:szCs w:val="28"/>
                <w:lang w:eastAsia="ru-RU"/>
              </w:rPr>
              <w:t>Пальчиковая гимнастика</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9.1</w:t>
            </w:r>
            <w:r w:rsidR="00A01FD7">
              <w:rPr>
                <w:sz w:val="28"/>
                <w:szCs w:val="28"/>
                <w:lang w:eastAsia="ru-RU"/>
              </w:rPr>
              <w:t>0</w:t>
            </w:r>
            <w:r w:rsidRPr="008D5165">
              <w:rPr>
                <w:sz w:val="28"/>
                <w:szCs w:val="28"/>
                <w:lang w:eastAsia="ru-RU"/>
              </w:rPr>
              <w:t>- 10.05</w:t>
            </w:r>
          </w:p>
        </w:tc>
        <w:tc>
          <w:tcPr>
            <w:tcW w:w="7337" w:type="dxa"/>
          </w:tcPr>
          <w:p w:rsidR="007C27D3" w:rsidRPr="008D5165" w:rsidRDefault="00A01FD7" w:rsidP="00EB61BD">
            <w:pPr>
              <w:ind w:left="209"/>
              <w:jc w:val="both"/>
              <w:rPr>
                <w:sz w:val="28"/>
                <w:szCs w:val="28"/>
                <w:lang w:eastAsia="ru-RU"/>
              </w:rPr>
            </w:pPr>
            <w:r w:rsidRPr="008D5165">
              <w:rPr>
                <w:sz w:val="28"/>
                <w:szCs w:val="28"/>
                <w:lang w:eastAsia="ru-RU"/>
              </w:rPr>
              <w:t>Самостоятельная деятельность</w:t>
            </w:r>
          </w:p>
        </w:tc>
      </w:tr>
      <w:tr w:rsidR="00A01FD7" w:rsidRPr="008D5165" w:rsidTr="00E642F8">
        <w:tc>
          <w:tcPr>
            <w:tcW w:w="2552" w:type="dxa"/>
          </w:tcPr>
          <w:p w:rsidR="00A01FD7" w:rsidRPr="008D5165" w:rsidRDefault="00A01FD7" w:rsidP="00EB61BD">
            <w:pPr>
              <w:ind w:left="142" w:firstLine="33"/>
              <w:jc w:val="center"/>
              <w:rPr>
                <w:sz w:val="28"/>
                <w:szCs w:val="28"/>
                <w:lang w:eastAsia="ru-RU"/>
              </w:rPr>
            </w:pPr>
            <w:r w:rsidRPr="008D5165">
              <w:rPr>
                <w:sz w:val="28"/>
                <w:szCs w:val="28"/>
                <w:lang w:eastAsia="ru-RU"/>
              </w:rPr>
              <w:t>10.05-10.</w:t>
            </w:r>
            <w:r>
              <w:rPr>
                <w:sz w:val="28"/>
                <w:szCs w:val="28"/>
                <w:lang w:eastAsia="ru-RU"/>
              </w:rPr>
              <w:t>30</w:t>
            </w:r>
          </w:p>
        </w:tc>
        <w:tc>
          <w:tcPr>
            <w:tcW w:w="7337" w:type="dxa"/>
          </w:tcPr>
          <w:p w:rsidR="00A01FD7" w:rsidRPr="007F5E80" w:rsidRDefault="00A01FD7" w:rsidP="00EB61BD">
            <w:pPr>
              <w:ind w:left="209"/>
              <w:jc w:val="both"/>
              <w:rPr>
                <w:bCs/>
                <w:sz w:val="28"/>
                <w:szCs w:val="28"/>
              </w:rPr>
            </w:pPr>
            <w:r w:rsidRPr="007F5E80">
              <w:rPr>
                <w:bCs/>
                <w:sz w:val="28"/>
                <w:szCs w:val="28"/>
              </w:rPr>
              <w:t xml:space="preserve">Совместная деятельность педагогов с детьми </w:t>
            </w:r>
            <w:r w:rsidRPr="007F5E80">
              <w:rPr>
                <w:sz w:val="28"/>
                <w:szCs w:val="28"/>
              </w:rPr>
              <w:t>(игровая, продуктивная, творческая, коммуникативная, трудовая)</w:t>
            </w:r>
          </w:p>
        </w:tc>
      </w:tr>
      <w:tr w:rsidR="00A01FD7" w:rsidRPr="008D5165" w:rsidTr="00E642F8">
        <w:tc>
          <w:tcPr>
            <w:tcW w:w="2552" w:type="dxa"/>
          </w:tcPr>
          <w:p w:rsidR="00A01FD7" w:rsidRPr="008D5165" w:rsidRDefault="00A01FD7" w:rsidP="00EB61BD">
            <w:pPr>
              <w:ind w:left="142" w:firstLine="33"/>
              <w:jc w:val="center"/>
              <w:rPr>
                <w:sz w:val="28"/>
                <w:szCs w:val="28"/>
                <w:lang w:eastAsia="ru-RU"/>
              </w:rPr>
            </w:pPr>
            <w:r>
              <w:rPr>
                <w:sz w:val="28"/>
                <w:szCs w:val="28"/>
                <w:lang w:eastAsia="ru-RU"/>
              </w:rPr>
              <w:t>10.30-10.40</w:t>
            </w:r>
          </w:p>
        </w:tc>
        <w:tc>
          <w:tcPr>
            <w:tcW w:w="7337" w:type="dxa"/>
          </w:tcPr>
          <w:p w:rsidR="00A01FD7" w:rsidRPr="007F5E80" w:rsidRDefault="00A01FD7" w:rsidP="00EB61BD">
            <w:pPr>
              <w:ind w:left="209"/>
              <w:jc w:val="both"/>
              <w:rPr>
                <w:bCs/>
                <w:sz w:val="28"/>
                <w:szCs w:val="28"/>
              </w:rPr>
            </w:pPr>
            <w:r>
              <w:rPr>
                <w:bCs/>
                <w:sz w:val="28"/>
                <w:szCs w:val="28"/>
              </w:rPr>
              <w:t>Второй завтрак</w:t>
            </w:r>
          </w:p>
        </w:tc>
      </w:tr>
      <w:tr w:rsidR="007C27D3" w:rsidRPr="008D5165" w:rsidTr="00E642F8">
        <w:tc>
          <w:tcPr>
            <w:tcW w:w="2552" w:type="dxa"/>
          </w:tcPr>
          <w:p w:rsidR="007C27D3" w:rsidRPr="008D5165" w:rsidRDefault="00A01FD7" w:rsidP="00EB61BD">
            <w:pPr>
              <w:ind w:left="142" w:firstLine="33"/>
              <w:jc w:val="center"/>
              <w:rPr>
                <w:sz w:val="28"/>
                <w:szCs w:val="28"/>
                <w:lang w:eastAsia="ru-RU"/>
              </w:rPr>
            </w:pPr>
            <w:r>
              <w:rPr>
                <w:sz w:val="28"/>
                <w:szCs w:val="28"/>
                <w:lang w:eastAsia="ru-RU"/>
              </w:rPr>
              <w:t>10.40-10.50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Подготовка к прогулке</w:t>
            </w:r>
            <w:r w:rsidR="00A01FD7">
              <w:rPr>
                <w:sz w:val="28"/>
                <w:szCs w:val="28"/>
                <w:lang w:eastAsia="ru-RU"/>
              </w:rPr>
              <w:t>, прогулка</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w:t>
            </w:r>
            <w:r w:rsidR="00A01FD7">
              <w:rPr>
                <w:sz w:val="28"/>
                <w:szCs w:val="28"/>
                <w:lang w:eastAsia="ru-RU"/>
              </w:rPr>
              <w:t>0</w:t>
            </w:r>
            <w:r w:rsidRPr="008D5165">
              <w:rPr>
                <w:sz w:val="28"/>
                <w:szCs w:val="28"/>
                <w:lang w:eastAsia="ru-RU"/>
              </w:rPr>
              <w:t>.</w:t>
            </w:r>
            <w:r w:rsidR="00A01FD7">
              <w:rPr>
                <w:sz w:val="28"/>
                <w:szCs w:val="28"/>
                <w:lang w:eastAsia="ru-RU"/>
              </w:rPr>
              <w:t>5</w:t>
            </w:r>
            <w:r w:rsidRPr="008D5165">
              <w:rPr>
                <w:sz w:val="28"/>
                <w:szCs w:val="28"/>
                <w:lang w:eastAsia="ru-RU"/>
              </w:rPr>
              <w:t>0-12.00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Возвращение с прогулки. Подготовка к обеду.</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12.00-12.35</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Обед</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12.35-12.45</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Подготовка ко сну</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12.45-15.10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Тихий час</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15.10-15.20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Гимнастика пробуждения</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15.20-15.40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Полдник</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15.40-16.10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Совместная деятельность взрослого и детей с учетом интеграции образовательных областей, самостоятельная деятельность.</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16.10-16.30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Подготовка к прогулке</w:t>
            </w:r>
          </w:p>
        </w:tc>
      </w:tr>
      <w:tr w:rsidR="007C27D3" w:rsidRPr="008D5165" w:rsidTr="00E642F8">
        <w:tc>
          <w:tcPr>
            <w:tcW w:w="2552" w:type="dxa"/>
          </w:tcPr>
          <w:p w:rsidR="007C27D3" w:rsidRPr="008D5165" w:rsidRDefault="007C27D3" w:rsidP="00EB61BD">
            <w:pPr>
              <w:ind w:left="142" w:firstLine="33"/>
              <w:jc w:val="center"/>
              <w:rPr>
                <w:sz w:val="28"/>
                <w:szCs w:val="28"/>
                <w:lang w:eastAsia="ru-RU"/>
              </w:rPr>
            </w:pPr>
            <w:r w:rsidRPr="008D5165">
              <w:rPr>
                <w:sz w:val="28"/>
                <w:szCs w:val="28"/>
                <w:lang w:eastAsia="ru-RU"/>
              </w:rPr>
              <w:t>16.30-19.00</w:t>
            </w:r>
          </w:p>
        </w:tc>
        <w:tc>
          <w:tcPr>
            <w:tcW w:w="7337" w:type="dxa"/>
          </w:tcPr>
          <w:p w:rsidR="007C27D3" w:rsidRPr="008D5165" w:rsidRDefault="007C27D3" w:rsidP="00EB61BD">
            <w:pPr>
              <w:ind w:left="209"/>
              <w:jc w:val="both"/>
              <w:rPr>
                <w:sz w:val="28"/>
                <w:szCs w:val="28"/>
                <w:lang w:eastAsia="ru-RU"/>
              </w:rPr>
            </w:pPr>
            <w:r w:rsidRPr="008D5165">
              <w:rPr>
                <w:sz w:val="28"/>
                <w:szCs w:val="28"/>
                <w:lang w:eastAsia="ru-RU"/>
              </w:rPr>
              <w:t xml:space="preserve">Прогулка </w:t>
            </w:r>
          </w:p>
        </w:tc>
      </w:tr>
    </w:tbl>
    <w:p w:rsidR="00E642F8" w:rsidRDefault="00E642F8" w:rsidP="00EB61BD">
      <w:pPr>
        <w:pStyle w:val="HTML"/>
        <w:ind w:firstLine="709"/>
        <w:jc w:val="both"/>
        <w:rPr>
          <w:rFonts w:ascii="Times New Roman" w:eastAsia="Times New Roman" w:hAnsi="Times New Roman" w:cs="Times New Roman"/>
          <w:b/>
          <w:bCs/>
          <w:sz w:val="28"/>
          <w:szCs w:val="28"/>
          <w:lang w:eastAsia="ru-RU"/>
        </w:rPr>
      </w:pPr>
    </w:p>
    <w:p w:rsidR="00E642F8" w:rsidRPr="00E642F8" w:rsidRDefault="00E642F8" w:rsidP="00EB61BD">
      <w:pPr>
        <w:suppressAutoHyphens w:val="0"/>
        <w:ind w:left="284" w:right="423" w:firstLine="709"/>
        <w:jc w:val="both"/>
        <w:rPr>
          <w:sz w:val="28"/>
          <w:szCs w:val="28"/>
          <w:lang w:eastAsia="ru-RU"/>
        </w:rPr>
      </w:pPr>
      <w:r w:rsidRPr="00E642F8">
        <w:rPr>
          <w:sz w:val="28"/>
          <w:szCs w:val="28"/>
          <w:lang w:eastAsia="ru-RU"/>
        </w:rPr>
        <w:t>В режиме дня указана общая длительность организованной образовательной деятельности, включая перерывы между ее различными видами.</w:t>
      </w:r>
    </w:p>
    <w:p w:rsidR="00E642F8" w:rsidRPr="00E642F8" w:rsidRDefault="00E642F8" w:rsidP="00EB61BD">
      <w:pPr>
        <w:tabs>
          <w:tab w:val="left" w:pos="284"/>
          <w:tab w:val="left" w:pos="709"/>
        </w:tabs>
        <w:suppressAutoHyphens w:val="0"/>
        <w:autoSpaceDE w:val="0"/>
        <w:autoSpaceDN w:val="0"/>
        <w:adjustRightInd w:val="0"/>
        <w:ind w:firstLine="851"/>
        <w:jc w:val="both"/>
        <w:rPr>
          <w:rFonts w:eastAsiaTheme="minorHAnsi"/>
          <w:color w:val="000000"/>
          <w:sz w:val="28"/>
          <w:szCs w:val="28"/>
          <w:lang w:eastAsia="en-US"/>
        </w:rPr>
      </w:pPr>
      <w:r w:rsidRPr="00E642F8">
        <w:rPr>
          <w:rFonts w:eastAsiaTheme="minorHAnsi"/>
          <w:color w:val="000000"/>
          <w:sz w:val="28"/>
          <w:szCs w:val="28"/>
          <w:lang w:eastAsia="en-US"/>
        </w:rPr>
        <w:t>Перерывы между периодами организованной  образовательной деятельности - не менее 10 минут.</w:t>
      </w:r>
    </w:p>
    <w:p w:rsidR="00EB61BD" w:rsidRDefault="00EB61BD" w:rsidP="00EB61BD">
      <w:pPr>
        <w:suppressAutoHyphens w:val="0"/>
        <w:jc w:val="center"/>
        <w:rPr>
          <w:b/>
          <w:sz w:val="28"/>
          <w:szCs w:val="28"/>
          <w:lang w:eastAsia="ru-RU"/>
        </w:rPr>
      </w:pPr>
    </w:p>
    <w:p w:rsidR="00E642F8" w:rsidRPr="00E642F8" w:rsidRDefault="00E642F8" w:rsidP="00EB61BD">
      <w:pPr>
        <w:suppressAutoHyphens w:val="0"/>
        <w:jc w:val="center"/>
        <w:rPr>
          <w:b/>
          <w:sz w:val="28"/>
          <w:szCs w:val="28"/>
          <w:lang w:eastAsia="ru-RU"/>
        </w:rPr>
      </w:pPr>
      <w:r w:rsidRPr="00E642F8">
        <w:rPr>
          <w:b/>
          <w:sz w:val="28"/>
          <w:szCs w:val="28"/>
          <w:lang w:eastAsia="ru-RU"/>
        </w:rPr>
        <w:lastRenderedPageBreak/>
        <w:t>Расписание  образовательной  деятельности</w:t>
      </w:r>
    </w:p>
    <w:p w:rsidR="00E642F8" w:rsidRPr="00E642F8" w:rsidRDefault="00E642F8" w:rsidP="00EB61BD">
      <w:pPr>
        <w:suppressAutoHyphens w:val="0"/>
        <w:jc w:val="center"/>
        <w:rPr>
          <w:b/>
          <w:sz w:val="28"/>
          <w:szCs w:val="28"/>
          <w:lang w:eastAsia="ru-RU"/>
        </w:rPr>
      </w:pPr>
      <w:r w:rsidRPr="00E642F8">
        <w:rPr>
          <w:b/>
          <w:sz w:val="28"/>
          <w:szCs w:val="28"/>
          <w:lang w:eastAsia="ru-RU"/>
        </w:rPr>
        <w:t>средней  группы «Радуга»</w:t>
      </w:r>
      <w:r>
        <w:rPr>
          <w:b/>
          <w:sz w:val="28"/>
          <w:szCs w:val="28"/>
          <w:lang w:eastAsia="ru-RU"/>
        </w:rPr>
        <w:t xml:space="preserve"> </w:t>
      </w:r>
      <w:r w:rsidRPr="00E642F8">
        <w:rPr>
          <w:b/>
          <w:sz w:val="28"/>
          <w:szCs w:val="28"/>
          <w:lang w:eastAsia="ru-RU"/>
        </w:rPr>
        <w:t>2022-2023 учебный год</w:t>
      </w:r>
    </w:p>
    <w:p w:rsidR="00E642F8" w:rsidRDefault="00E642F8" w:rsidP="00EB61BD">
      <w:pPr>
        <w:pStyle w:val="HTML"/>
        <w:ind w:firstLine="709"/>
        <w:jc w:val="both"/>
        <w:rPr>
          <w:rFonts w:ascii="Times New Roman" w:eastAsia="Times New Roman" w:hAnsi="Times New Roman" w:cs="Times New Roman"/>
          <w:b/>
          <w:bCs/>
          <w:sz w:val="28"/>
          <w:szCs w:val="28"/>
          <w:lang w:eastAsia="ru-RU"/>
        </w:rPr>
      </w:pPr>
    </w:p>
    <w:tbl>
      <w:tblPr>
        <w:tblpPr w:leftFromText="180" w:rightFromText="180" w:vertAnchor="page" w:horzAnchor="margin" w:tblpY="21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5"/>
        <w:gridCol w:w="6904"/>
      </w:tblGrid>
      <w:tr w:rsidR="00EB61BD" w:rsidRPr="00E642F8" w:rsidTr="00EB61BD">
        <w:trPr>
          <w:cantSplit/>
          <w:trHeight w:val="560"/>
        </w:trPr>
        <w:tc>
          <w:tcPr>
            <w:tcW w:w="2135" w:type="dxa"/>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 xml:space="preserve">Время </w:t>
            </w:r>
          </w:p>
        </w:tc>
        <w:tc>
          <w:tcPr>
            <w:tcW w:w="6904" w:type="dxa"/>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Образовательная деятельность</w:t>
            </w:r>
          </w:p>
        </w:tc>
      </w:tr>
      <w:tr w:rsidR="00EB61BD" w:rsidRPr="00E642F8" w:rsidTr="00EB61BD">
        <w:trPr>
          <w:cantSplit/>
          <w:trHeight w:val="419"/>
        </w:trPr>
        <w:tc>
          <w:tcPr>
            <w:tcW w:w="9039" w:type="dxa"/>
            <w:gridSpan w:val="2"/>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Понедельник</w:t>
            </w:r>
          </w:p>
        </w:tc>
      </w:tr>
      <w:tr w:rsidR="00EB61BD" w:rsidRPr="00E642F8" w:rsidTr="00EB61BD">
        <w:trPr>
          <w:cantSplit/>
          <w:trHeight w:val="540"/>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9.00 - 9.20</w:t>
            </w:r>
          </w:p>
        </w:tc>
        <w:tc>
          <w:tcPr>
            <w:tcW w:w="6904" w:type="dxa"/>
          </w:tcPr>
          <w:p w:rsidR="00EB61BD" w:rsidRPr="00E642F8" w:rsidRDefault="00EB61BD" w:rsidP="00EB61BD">
            <w:pPr>
              <w:suppressAutoHyphens w:val="0"/>
              <w:spacing w:after="200"/>
              <w:rPr>
                <w:sz w:val="28"/>
                <w:szCs w:val="28"/>
                <w:lang w:eastAsia="ru-RU"/>
              </w:rPr>
            </w:pPr>
            <w:r w:rsidRPr="00E642F8">
              <w:rPr>
                <w:sz w:val="28"/>
                <w:szCs w:val="28"/>
                <w:lang w:eastAsia="ru-RU"/>
              </w:rPr>
              <w:t xml:space="preserve">Физкультура </w:t>
            </w:r>
          </w:p>
        </w:tc>
      </w:tr>
      <w:tr w:rsidR="00EB61BD" w:rsidRPr="00E642F8" w:rsidTr="00EB61BD">
        <w:trPr>
          <w:cantSplit/>
          <w:trHeight w:val="502"/>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9.30 – 9.50</w:t>
            </w:r>
          </w:p>
        </w:tc>
        <w:tc>
          <w:tcPr>
            <w:tcW w:w="6904" w:type="dxa"/>
          </w:tcPr>
          <w:p w:rsidR="00EB61BD" w:rsidRPr="00E642F8" w:rsidRDefault="00EB61BD" w:rsidP="00EB61BD">
            <w:pPr>
              <w:suppressAutoHyphens w:val="0"/>
              <w:spacing w:after="200"/>
              <w:rPr>
                <w:sz w:val="28"/>
                <w:szCs w:val="28"/>
                <w:lang w:eastAsia="ru-RU"/>
              </w:rPr>
            </w:pPr>
            <w:r w:rsidRPr="00E642F8">
              <w:rPr>
                <w:sz w:val="28"/>
                <w:szCs w:val="28"/>
                <w:lang w:eastAsia="ru-RU"/>
              </w:rPr>
              <w:t xml:space="preserve">Ознакомление с окружающим  </w:t>
            </w:r>
          </w:p>
        </w:tc>
      </w:tr>
      <w:tr w:rsidR="00EB61BD" w:rsidRPr="00E642F8" w:rsidTr="00EB61BD">
        <w:trPr>
          <w:cantSplit/>
          <w:trHeight w:val="735"/>
        </w:trPr>
        <w:tc>
          <w:tcPr>
            <w:tcW w:w="9039" w:type="dxa"/>
            <w:gridSpan w:val="2"/>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Вторник</w:t>
            </w:r>
          </w:p>
        </w:tc>
      </w:tr>
      <w:tr w:rsidR="00EB61BD" w:rsidRPr="00E642F8" w:rsidTr="00EB61BD">
        <w:trPr>
          <w:cantSplit/>
          <w:trHeight w:val="496"/>
        </w:trPr>
        <w:tc>
          <w:tcPr>
            <w:tcW w:w="2135" w:type="dxa"/>
          </w:tcPr>
          <w:p w:rsidR="00EB61BD" w:rsidRPr="00E642F8" w:rsidRDefault="00EB61BD" w:rsidP="00EB61BD">
            <w:pPr>
              <w:suppressAutoHyphens w:val="0"/>
              <w:spacing w:after="200"/>
              <w:jc w:val="center"/>
              <w:rPr>
                <w:b/>
                <w:sz w:val="28"/>
                <w:szCs w:val="28"/>
                <w:lang w:eastAsia="ru-RU"/>
              </w:rPr>
            </w:pPr>
            <w:r w:rsidRPr="00E642F8">
              <w:rPr>
                <w:sz w:val="28"/>
                <w:szCs w:val="28"/>
                <w:lang w:eastAsia="ru-RU"/>
              </w:rPr>
              <w:t>9.00 - 9.20</w:t>
            </w:r>
          </w:p>
        </w:tc>
        <w:tc>
          <w:tcPr>
            <w:tcW w:w="6904" w:type="dxa"/>
          </w:tcPr>
          <w:p w:rsidR="00EB61BD" w:rsidRPr="00E642F8" w:rsidRDefault="00EB61BD" w:rsidP="00EB61BD">
            <w:pPr>
              <w:suppressAutoHyphens w:val="0"/>
              <w:spacing w:after="200"/>
              <w:rPr>
                <w:sz w:val="28"/>
                <w:szCs w:val="28"/>
                <w:lang w:eastAsia="ru-RU"/>
              </w:rPr>
            </w:pPr>
            <w:r w:rsidRPr="00E642F8">
              <w:rPr>
                <w:sz w:val="28"/>
                <w:szCs w:val="28"/>
                <w:lang w:eastAsia="ru-RU"/>
              </w:rPr>
              <w:t xml:space="preserve">Лепка/ аппликация  </w:t>
            </w:r>
          </w:p>
        </w:tc>
      </w:tr>
      <w:tr w:rsidR="00EB61BD" w:rsidRPr="00E642F8" w:rsidTr="00EB61BD">
        <w:trPr>
          <w:cantSplit/>
          <w:trHeight w:val="496"/>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9.35 – 9.55</w:t>
            </w:r>
          </w:p>
        </w:tc>
        <w:tc>
          <w:tcPr>
            <w:tcW w:w="6904" w:type="dxa"/>
          </w:tcPr>
          <w:p w:rsidR="00EB61BD" w:rsidRPr="00E642F8" w:rsidRDefault="00EB61BD" w:rsidP="00EB61BD">
            <w:pPr>
              <w:suppressAutoHyphens w:val="0"/>
              <w:spacing w:after="200"/>
              <w:rPr>
                <w:sz w:val="28"/>
                <w:szCs w:val="28"/>
                <w:lang w:eastAsia="ru-RU"/>
              </w:rPr>
            </w:pPr>
            <w:r w:rsidRPr="00E642F8">
              <w:rPr>
                <w:sz w:val="28"/>
                <w:szCs w:val="28"/>
                <w:lang w:eastAsia="ru-RU"/>
              </w:rPr>
              <w:t>Музыкальное</w:t>
            </w:r>
          </w:p>
        </w:tc>
      </w:tr>
      <w:tr w:rsidR="00EB61BD" w:rsidRPr="00E642F8" w:rsidTr="00EB61BD">
        <w:trPr>
          <w:cantSplit/>
          <w:trHeight w:val="412"/>
        </w:trPr>
        <w:tc>
          <w:tcPr>
            <w:tcW w:w="9039" w:type="dxa"/>
            <w:gridSpan w:val="2"/>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Среда</w:t>
            </w:r>
          </w:p>
        </w:tc>
      </w:tr>
      <w:tr w:rsidR="00EB61BD" w:rsidRPr="00E642F8" w:rsidTr="00EB61BD">
        <w:trPr>
          <w:cantSplit/>
          <w:trHeight w:val="510"/>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9.00 - 9.20</w:t>
            </w:r>
          </w:p>
        </w:tc>
        <w:tc>
          <w:tcPr>
            <w:tcW w:w="6904" w:type="dxa"/>
          </w:tcPr>
          <w:p w:rsidR="00EB61BD" w:rsidRPr="00E642F8" w:rsidRDefault="00EB61BD" w:rsidP="00EB61BD">
            <w:pPr>
              <w:suppressAutoHyphens w:val="0"/>
              <w:spacing w:after="200"/>
              <w:jc w:val="both"/>
              <w:rPr>
                <w:sz w:val="28"/>
                <w:szCs w:val="28"/>
                <w:lang w:eastAsia="ru-RU"/>
              </w:rPr>
            </w:pPr>
            <w:r w:rsidRPr="00E642F8">
              <w:rPr>
                <w:sz w:val="28"/>
                <w:szCs w:val="28"/>
                <w:lang w:eastAsia="ru-RU"/>
              </w:rPr>
              <w:t>Физкультура</w:t>
            </w:r>
          </w:p>
        </w:tc>
      </w:tr>
      <w:tr w:rsidR="00EB61BD" w:rsidRPr="00E642F8" w:rsidTr="00EB61BD">
        <w:trPr>
          <w:cantSplit/>
          <w:trHeight w:val="415"/>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9.30 – 9.50</w:t>
            </w:r>
          </w:p>
        </w:tc>
        <w:tc>
          <w:tcPr>
            <w:tcW w:w="6904" w:type="dxa"/>
          </w:tcPr>
          <w:p w:rsidR="00EB61BD" w:rsidRPr="00E642F8" w:rsidRDefault="00EB61BD" w:rsidP="00EB61BD">
            <w:pPr>
              <w:suppressAutoHyphens w:val="0"/>
              <w:spacing w:after="200"/>
              <w:jc w:val="both"/>
              <w:rPr>
                <w:sz w:val="28"/>
                <w:szCs w:val="28"/>
                <w:lang w:eastAsia="ru-RU"/>
              </w:rPr>
            </w:pPr>
            <w:r w:rsidRPr="00E642F8">
              <w:rPr>
                <w:sz w:val="28"/>
                <w:szCs w:val="28"/>
                <w:lang w:eastAsia="ru-RU"/>
              </w:rPr>
              <w:t xml:space="preserve">  ФЭМП  </w:t>
            </w:r>
          </w:p>
        </w:tc>
      </w:tr>
      <w:tr w:rsidR="00EB61BD" w:rsidRPr="00E642F8" w:rsidTr="00EB61BD">
        <w:trPr>
          <w:cantSplit/>
          <w:trHeight w:val="481"/>
        </w:trPr>
        <w:tc>
          <w:tcPr>
            <w:tcW w:w="9039" w:type="dxa"/>
            <w:gridSpan w:val="2"/>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Четверг</w:t>
            </w:r>
          </w:p>
        </w:tc>
      </w:tr>
      <w:tr w:rsidR="00EB61BD" w:rsidRPr="00E642F8" w:rsidTr="00EB61BD">
        <w:trPr>
          <w:cantSplit/>
          <w:trHeight w:val="419"/>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9.00 - 9.30</w:t>
            </w:r>
          </w:p>
        </w:tc>
        <w:tc>
          <w:tcPr>
            <w:tcW w:w="6904" w:type="dxa"/>
          </w:tcPr>
          <w:p w:rsidR="00EB61BD" w:rsidRPr="00E642F8" w:rsidRDefault="00EB61BD" w:rsidP="00EB61BD">
            <w:pPr>
              <w:suppressAutoHyphens w:val="0"/>
              <w:spacing w:after="200"/>
              <w:jc w:val="both"/>
              <w:rPr>
                <w:sz w:val="28"/>
                <w:szCs w:val="28"/>
                <w:lang w:eastAsia="ru-RU"/>
              </w:rPr>
            </w:pPr>
            <w:r w:rsidRPr="00E642F8">
              <w:rPr>
                <w:sz w:val="28"/>
                <w:szCs w:val="28"/>
                <w:lang w:eastAsia="ru-RU"/>
              </w:rPr>
              <w:t>Развитие речи</w:t>
            </w:r>
          </w:p>
        </w:tc>
      </w:tr>
      <w:tr w:rsidR="00EB61BD" w:rsidRPr="00E642F8" w:rsidTr="00EB61BD">
        <w:trPr>
          <w:cantSplit/>
          <w:trHeight w:val="499"/>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9.45 - 10.15</w:t>
            </w:r>
          </w:p>
        </w:tc>
        <w:tc>
          <w:tcPr>
            <w:tcW w:w="6904" w:type="dxa"/>
          </w:tcPr>
          <w:p w:rsidR="00EB61BD" w:rsidRPr="00E642F8" w:rsidRDefault="00EB61BD" w:rsidP="00EB61BD">
            <w:pPr>
              <w:suppressAutoHyphens w:val="0"/>
              <w:spacing w:after="200"/>
              <w:jc w:val="both"/>
              <w:rPr>
                <w:sz w:val="28"/>
                <w:szCs w:val="28"/>
                <w:lang w:eastAsia="ru-RU"/>
              </w:rPr>
            </w:pPr>
            <w:r w:rsidRPr="00E642F8">
              <w:rPr>
                <w:sz w:val="28"/>
                <w:szCs w:val="28"/>
                <w:lang w:eastAsia="ru-RU"/>
              </w:rPr>
              <w:t>Музыкальное</w:t>
            </w:r>
          </w:p>
        </w:tc>
      </w:tr>
      <w:tr w:rsidR="00EB61BD" w:rsidRPr="00E642F8" w:rsidTr="00EB61BD">
        <w:trPr>
          <w:cantSplit/>
          <w:trHeight w:val="437"/>
        </w:trPr>
        <w:tc>
          <w:tcPr>
            <w:tcW w:w="9039" w:type="dxa"/>
            <w:gridSpan w:val="2"/>
          </w:tcPr>
          <w:p w:rsidR="00EB61BD" w:rsidRPr="00E642F8" w:rsidRDefault="00EB61BD" w:rsidP="00EB61BD">
            <w:pPr>
              <w:suppressAutoHyphens w:val="0"/>
              <w:spacing w:after="200"/>
              <w:jc w:val="center"/>
              <w:rPr>
                <w:b/>
                <w:sz w:val="28"/>
                <w:szCs w:val="28"/>
                <w:lang w:eastAsia="ru-RU"/>
              </w:rPr>
            </w:pPr>
            <w:r w:rsidRPr="00E642F8">
              <w:rPr>
                <w:b/>
                <w:sz w:val="28"/>
                <w:szCs w:val="28"/>
                <w:lang w:eastAsia="ru-RU"/>
              </w:rPr>
              <w:t>Пятница</w:t>
            </w:r>
          </w:p>
        </w:tc>
      </w:tr>
      <w:tr w:rsidR="00EB61BD" w:rsidRPr="00E642F8" w:rsidTr="00EB61BD">
        <w:trPr>
          <w:cantSplit/>
          <w:trHeight w:val="425"/>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9.00 - 9.30</w:t>
            </w:r>
          </w:p>
        </w:tc>
        <w:tc>
          <w:tcPr>
            <w:tcW w:w="6904" w:type="dxa"/>
          </w:tcPr>
          <w:p w:rsidR="00EB61BD" w:rsidRPr="00E642F8" w:rsidRDefault="00EB61BD" w:rsidP="00EB61BD">
            <w:pPr>
              <w:suppressAutoHyphens w:val="0"/>
              <w:spacing w:after="200"/>
              <w:jc w:val="both"/>
              <w:rPr>
                <w:sz w:val="28"/>
                <w:szCs w:val="28"/>
                <w:lang w:eastAsia="ru-RU"/>
              </w:rPr>
            </w:pPr>
            <w:r w:rsidRPr="00E642F8">
              <w:rPr>
                <w:sz w:val="28"/>
                <w:szCs w:val="28"/>
                <w:lang w:eastAsia="ru-RU"/>
              </w:rPr>
              <w:t>Рисование</w:t>
            </w:r>
          </w:p>
        </w:tc>
      </w:tr>
      <w:tr w:rsidR="00EB61BD" w:rsidRPr="00E642F8" w:rsidTr="00EB61BD">
        <w:trPr>
          <w:cantSplit/>
          <w:trHeight w:val="425"/>
        </w:trPr>
        <w:tc>
          <w:tcPr>
            <w:tcW w:w="2135" w:type="dxa"/>
          </w:tcPr>
          <w:p w:rsidR="00EB61BD" w:rsidRPr="00E642F8" w:rsidRDefault="00EB61BD" w:rsidP="00EB61BD">
            <w:pPr>
              <w:suppressAutoHyphens w:val="0"/>
              <w:spacing w:after="200"/>
              <w:jc w:val="center"/>
              <w:rPr>
                <w:sz w:val="28"/>
                <w:szCs w:val="28"/>
                <w:lang w:eastAsia="ru-RU"/>
              </w:rPr>
            </w:pPr>
            <w:r w:rsidRPr="00E642F8">
              <w:rPr>
                <w:sz w:val="28"/>
                <w:szCs w:val="28"/>
                <w:lang w:eastAsia="ru-RU"/>
              </w:rPr>
              <w:t>11.00 – 11.20</w:t>
            </w:r>
          </w:p>
        </w:tc>
        <w:tc>
          <w:tcPr>
            <w:tcW w:w="6904" w:type="dxa"/>
          </w:tcPr>
          <w:p w:rsidR="00EB61BD" w:rsidRPr="00E642F8" w:rsidRDefault="00EB61BD" w:rsidP="00EB61BD">
            <w:pPr>
              <w:suppressAutoHyphens w:val="0"/>
              <w:spacing w:after="200"/>
              <w:jc w:val="both"/>
              <w:rPr>
                <w:sz w:val="28"/>
                <w:szCs w:val="28"/>
                <w:lang w:eastAsia="ru-RU"/>
              </w:rPr>
            </w:pPr>
            <w:r w:rsidRPr="00E642F8">
              <w:rPr>
                <w:sz w:val="28"/>
                <w:szCs w:val="28"/>
                <w:lang w:eastAsia="ru-RU"/>
              </w:rPr>
              <w:t>Физкультура на улице</w:t>
            </w:r>
          </w:p>
        </w:tc>
      </w:tr>
    </w:tbl>
    <w:p w:rsidR="00E642F8" w:rsidRDefault="00E642F8" w:rsidP="00EB61BD">
      <w:pPr>
        <w:tabs>
          <w:tab w:val="left" w:pos="284"/>
        </w:tabs>
        <w:suppressAutoHyphens w:val="0"/>
        <w:ind w:firstLine="709"/>
        <w:jc w:val="both"/>
        <w:rPr>
          <w:bCs/>
          <w:color w:val="000000"/>
          <w:sz w:val="28"/>
          <w:szCs w:val="28"/>
          <w:lang w:eastAsia="ru-RU"/>
        </w:rPr>
      </w:pPr>
    </w:p>
    <w:p w:rsidR="00E642F8" w:rsidRPr="003468AA" w:rsidRDefault="00E642F8" w:rsidP="00EB61BD">
      <w:pPr>
        <w:tabs>
          <w:tab w:val="left" w:pos="284"/>
        </w:tabs>
        <w:suppressAutoHyphens w:val="0"/>
        <w:ind w:firstLine="709"/>
        <w:jc w:val="both"/>
        <w:rPr>
          <w:rFonts w:eastAsiaTheme="minorHAnsi"/>
          <w:sz w:val="28"/>
          <w:szCs w:val="28"/>
          <w:lang w:eastAsia="en-US"/>
        </w:rPr>
      </w:pPr>
      <w:r w:rsidRPr="003468AA">
        <w:rPr>
          <w:bCs/>
          <w:color w:val="000000"/>
          <w:sz w:val="28"/>
          <w:szCs w:val="28"/>
          <w:lang w:eastAsia="ru-RU"/>
        </w:rPr>
        <w:t>Перспективное планирование по образовательным областям: познавательное развитие, речевое развитие, социально – коммуникативное развитие, физическое развитие, художественно – эстетическое развитие с</w:t>
      </w:r>
      <w:r>
        <w:rPr>
          <w:bCs/>
          <w:color w:val="000000"/>
          <w:sz w:val="28"/>
          <w:szCs w:val="28"/>
          <w:lang w:eastAsia="ru-RU"/>
        </w:rPr>
        <w:t xml:space="preserve">редней </w:t>
      </w:r>
      <w:r w:rsidRPr="003468AA">
        <w:rPr>
          <w:bCs/>
          <w:color w:val="000000"/>
          <w:sz w:val="28"/>
          <w:szCs w:val="28"/>
          <w:lang w:eastAsia="ru-RU"/>
        </w:rPr>
        <w:t xml:space="preserve"> группы на 202</w:t>
      </w:r>
      <w:r>
        <w:rPr>
          <w:bCs/>
          <w:color w:val="000000"/>
          <w:sz w:val="28"/>
          <w:szCs w:val="28"/>
          <w:lang w:eastAsia="ru-RU"/>
        </w:rPr>
        <w:t>2</w:t>
      </w:r>
      <w:r w:rsidRPr="003468AA">
        <w:rPr>
          <w:bCs/>
          <w:color w:val="000000"/>
          <w:sz w:val="28"/>
          <w:szCs w:val="28"/>
          <w:lang w:eastAsia="ru-RU"/>
        </w:rPr>
        <w:t>- 202</w:t>
      </w:r>
      <w:r>
        <w:rPr>
          <w:bCs/>
          <w:color w:val="000000"/>
          <w:sz w:val="28"/>
          <w:szCs w:val="28"/>
          <w:lang w:eastAsia="ru-RU"/>
        </w:rPr>
        <w:t>3</w:t>
      </w:r>
      <w:r w:rsidRPr="003468AA">
        <w:rPr>
          <w:bCs/>
          <w:color w:val="000000"/>
          <w:sz w:val="28"/>
          <w:szCs w:val="28"/>
          <w:lang w:eastAsia="ru-RU"/>
        </w:rPr>
        <w:t xml:space="preserve"> учебный год </w:t>
      </w:r>
      <w:r w:rsidRPr="003468AA">
        <w:rPr>
          <w:rFonts w:eastAsiaTheme="minorHAnsi"/>
          <w:sz w:val="28"/>
          <w:szCs w:val="28"/>
          <w:lang w:eastAsia="en-US"/>
        </w:rPr>
        <w:t>представлено в виде Приложения к Рабочей программе.</w:t>
      </w:r>
    </w:p>
    <w:p w:rsidR="007C27D3" w:rsidRDefault="007C27D3" w:rsidP="00EB61BD">
      <w:pPr>
        <w:pStyle w:val="HTML"/>
        <w:ind w:firstLine="709"/>
        <w:jc w:val="both"/>
        <w:rPr>
          <w:rFonts w:ascii="Times New Roman" w:eastAsia="Times New Roman" w:hAnsi="Times New Roman" w:cs="Times New Roman"/>
          <w:color w:val="auto"/>
          <w:sz w:val="28"/>
          <w:szCs w:val="28"/>
        </w:rPr>
      </w:pPr>
    </w:p>
    <w:p w:rsidR="007C27D3" w:rsidRPr="008D5165" w:rsidRDefault="007C27D3" w:rsidP="00EB61BD">
      <w:pPr>
        <w:ind w:firstLine="709"/>
        <w:jc w:val="center"/>
        <w:rPr>
          <w:b/>
          <w:color w:val="000000"/>
          <w:sz w:val="28"/>
          <w:szCs w:val="28"/>
        </w:rPr>
      </w:pPr>
      <w:r w:rsidRPr="008D5165">
        <w:rPr>
          <w:b/>
          <w:color w:val="000000"/>
          <w:sz w:val="28"/>
          <w:szCs w:val="28"/>
        </w:rPr>
        <w:t>3.2. Особенности организации развивающей предметно-пространственной среды</w:t>
      </w:r>
    </w:p>
    <w:p w:rsidR="007C27D3" w:rsidRPr="008D5165" w:rsidRDefault="007C27D3" w:rsidP="00EB61BD">
      <w:pPr>
        <w:ind w:firstLine="709"/>
        <w:jc w:val="both"/>
        <w:rPr>
          <w:color w:val="000000"/>
          <w:sz w:val="28"/>
          <w:szCs w:val="28"/>
        </w:rPr>
      </w:pPr>
    </w:p>
    <w:p w:rsidR="007C27D3" w:rsidRPr="008D5165" w:rsidRDefault="007C27D3" w:rsidP="00EB61BD">
      <w:pPr>
        <w:ind w:firstLine="709"/>
        <w:jc w:val="both"/>
        <w:rPr>
          <w:color w:val="000000"/>
          <w:sz w:val="28"/>
          <w:szCs w:val="28"/>
        </w:rPr>
      </w:pPr>
      <w:r w:rsidRPr="008D5165">
        <w:rPr>
          <w:color w:val="000000"/>
          <w:sz w:val="28"/>
          <w:szCs w:val="28"/>
        </w:rPr>
        <w:t>Требования к развивающей предметно-пространственной среде.</w:t>
      </w:r>
    </w:p>
    <w:p w:rsidR="007C27D3" w:rsidRPr="008D5165" w:rsidRDefault="007C27D3" w:rsidP="00EB61BD">
      <w:pPr>
        <w:ind w:firstLine="709"/>
        <w:jc w:val="both"/>
        <w:rPr>
          <w:color w:val="000000"/>
          <w:sz w:val="28"/>
          <w:szCs w:val="28"/>
        </w:rPr>
      </w:pPr>
      <w:r w:rsidRPr="008D5165">
        <w:rPr>
          <w:color w:val="000000"/>
          <w:sz w:val="28"/>
          <w:szCs w:val="28"/>
        </w:rPr>
        <w:t>1. Развивающая предметно-пространственная среда обеспечивает максимальную реализацию</w:t>
      </w:r>
      <w:r w:rsidR="003178FE" w:rsidRPr="008D5165">
        <w:rPr>
          <w:color w:val="000000"/>
          <w:sz w:val="28"/>
          <w:szCs w:val="28"/>
        </w:rPr>
        <w:t xml:space="preserve"> </w:t>
      </w:r>
      <w:r w:rsidRPr="008D5165">
        <w:rPr>
          <w:color w:val="000000"/>
          <w:sz w:val="28"/>
          <w:szCs w:val="28"/>
        </w:rPr>
        <w:t>образовательного потенциала пространства ДОУ, группы, а также территории, прилегающей</w:t>
      </w:r>
      <w:r w:rsidR="003178FE" w:rsidRPr="008D5165">
        <w:rPr>
          <w:color w:val="000000"/>
          <w:sz w:val="28"/>
          <w:szCs w:val="28"/>
        </w:rPr>
        <w:t xml:space="preserve"> к ДОУ</w:t>
      </w:r>
      <w:r w:rsidRPr="008D5165">
        <w:rPr>
          <w:color w:val="000000"/>
          <w:sz w:val="28"/>
          <w:szCs w:val="28"/>
        </w:rPr>
        <w:t xml:space="preserve">, материалов, оборудования </w:t>
      </w:r>
      <w:r w:rsidRPr="008D5165">
        <w:rPr>
          <w:color w:val="000000"/>
          <w:sz w:val="28"/>
          <w:szCs w:val="28"/>
        </w:rPr>
        <w:lastRenderedPageBreak/>
        <w:t>и инвентаря для развития детей дошкольного возраста в</w:t>
      </w:r>
      <w:r w:rsidR="003178FE" w:rsidRPr="008D5165">
        <w:rPr>
          <w:color w:val="000000"/>
          <w:sz w:val="28"/>
          <w:szCs w:val="28"/>
        </w:rPr>
        <w:t xml:space="preserve"> </w:t>
      </w:r>
      <w:r w:rsidRPr="008D5165">
        <w:rPr>
          <w:color w:val="000000"/>
          <w:sz w:val="28"/>
          <w:szCs w:val="28"/>
        </w:rPr>
        <w:t>соответствии с особенностями каждого возрастного этапа, охраны и укрепления их здоровья,</w:t>
      </w:r>
      <w:r w:rsidR="003178FE" w:rsidRPr="008D5165">
        <w:rPr>
          <w:color w:val="000000"/>
          <w:sz w:val="28"/>
          <w:szCs w:val="28"/>
        </w:rPr>
        <w:t xml:space="preserve"> </w:t>
      </w:r>
      <w:r w:rsidRPr="008D5165">
        <w:rPr>
          <w:color w:val="000000"/>
          <w:sz w:val="28"/>
          <w:szCs w:val="28"/>
        </w:rPr>
        <w:t>учета особенностей и коррекции недостатков их развития.</w:t>
      </w:r>
    </w:p>
    <w:p w:rsidR="007C27D3" w:rsidRPr="008D5165" w:rsidRDefault="007C27D3" w:rsidP="00EB61BD">
      <w:pPr>
        <w:ind w:firstLine="709"/>
        <w:jc w:val="both"/>
        <w:rPr>
          <w:color w:val="000000"/>
          <w:sz w:val="28"/>
          <w:szCs w:val="28"/>
        </w:rPr>
      </w:pPr>
      <w:r w:rsidRPr="008D5165">
        <w:rPr>
          <w:color w:val="000000"/>
          <w:sz w:val="28"/>
          <w:szCs w:val="28"/>
        </w:rPr>
        <w:t>2. Развивающая предметно-пространственная среда должна обеспечивать возможность</w:t>
      </w:r>
      <w:r w:rsidR="003178FE" w:rsidRPr="008D5165">
        <w:rPr>
          <w:color w:val="000000"/>
          <w:sz w:val="28"/>
          <w:szCs w:val="28"/>
        </w:rPr>
        <w:t xml:space="preserve"> </w:t>
      </w:r>
      <w:r w:rsidRPr="008D5165">
        <w:rPr>
          <w:color w:val="000000"/>
          <w:sz w:val="28"/>
          <w:szCs w:val="28"/>
        </w:rPr>
        <w:t>общения и совместной деятельности детей (в том числе детей разного возраста) и взрослых,</w:t>
      </w:r>
      <w:r w:rsidR="003178FE" w:rsidRPr="008D5165">
        <w:rPr>
          <w:color w:val="000000"/>
          <w:sz w:val="28"/>
          <w:szCs w:val="28"/>
        </w:rPr>
        <w:t xml:space="preserve"> </w:t>
      </w:r>
      <w:r w:rsidRPr="008D5165">
        <w:rPr>
          <w:color w:val="000000"/>
          <w:sz w:val="28"/>
          <w:szCs w:val="28"/>
        </w:rPr>
        <w:t>двигательной активности детей, а также возможности для уединения.</w:t>
      </w:r>
    </w:p>
    <w:p w:rsidR="007C27D3" w:rsidRPr="008D5165" w:rsidRDefault="007C27D3" w:rsidP="00EB61BD">
      <w:pPr>
        <w:ind w:firstLine="709"/>
        <w:jc w:val="both"/>
        <w:rPr>
          <w:color w:val="000000"/>
          <w:sz w:val="28"/>
          <w:szCs w:val="28"/>
        </w:rPr>
      </w:pPr>
      <w:r w:rsidRPr="008D5165">
        <w:rPr>
          <w:color w:val="000000"/>
          <w:sz w:val="28"/>
          <w:szCs w:val="28"/>
        </w:rPr>
        <w:t>3. Развивающая предметно-пространственная среда должна обеспечивать:</w:t>
      </w:r>
    </w:p>
    <w:p w:rsidR="007C27D3" w:rsidRPr="008D5165" w:rsidRDefault="007C27D3" w:rsidP="00EB61BD">
      <w:pPr>
        <w:ind w:firstLine="709"/>
        <w:jc w:val="both"/>
        <w:rPr>
          <w:color w:val="000000"/>
          <w:sz w:val="28"/>
          <w:szCs w:val="28"/>
        </w:rPr>
      </w:pPr>
      <w:r w:rsidRPr="008D5165">
        <w:rPr>
          <w:color w:val="000000"/>
          <w:sz w:val="28"/>
          <w:szCs w:val="28"/>
        </w:rPr>
        <w:t>реализацию различных образовательных программ;</w:t>
      </w:r>
    </w:p>
    <w:p w:rsidR="007C27D3" w:rsidRPr="008D5165" w:rsidRDefault="007C27D3" w:rsidP="00EB61BD">
      <w:pPr>
        <w:ind w:firstLine="709"/>
        <w:jc w:val="both"/>
        <w:rPr>
          <w:color w:val="000000"/>
          <w:sz w:val="28"/>
          <w:szCs w:val="28"/>
        </w:rPr>
      </w:pPr>
      <w:r w:rsidRPr="008D5165">
        <w:rPr>
          <w:color w:val="000000"/>
          <w:sz w:val="28"/>
          <w:szCs w:val="28"/>
        </w:rPr>
        <w:t>учет национально-культурных, климатических условий, в которых осуществляется</w:t>
      </w:r>
      <w:r w:rsidR="003178FE" w:rsidRPr="008D5165">
        <w:rPr>
          <w:color w:val="000000"/>
          <w:sz w:val="28"/>
          <w:szCs w:val="28"/>
        </w:rPr>
        <w:t xml:space="preserve"> </w:t>
      </w:r>
      <w:r w:rsidRPr="008D5165">
        <w:rPr>
          <w:color w:val="000000"/>
          <w:sz w:val="28"/>
          <w:szCs w:val="28"/>
        </w:rPr>
        <w:t>образовательная деятельность;</w:t>
      </w:r>
    </w:p>
    <w:p w:rsidR="007C27D3" w:rsidRPr="008D5165" w:rsidRDefault="007C27D3" w:rsidP="00EB61BD">
      <w:pPr>
        <w:ind w:firstLine="709"/>
        <w:jc w:val="both"/>
        <w:rPr>
          <w:color w:val="000000"/>
          <w:sz w:val="28"/>
          <w:szCs w:val="28"/>
        </w:rPr>
      </w:pPr>
      <w:r w:rsidRPr="008D5165">
        <w:rPr>
          <w:color w:val="000000"/>
          <w:sz w:val="28"/>
          <w:szCs w:val="28"/>
        </w:rPr>
        <w:t>учет возрастных особенностей детей.</w:t>
      </w:r>
    </w:p>
    <w:p w:rsidR="007C27D3" w:rsidRPr="008D5165" w:rsidRDefault="007C27D3" w:rsidP="00EB61BD">
      <w:pPr>
        <w:ind w:firstLine="709"/>
        <w:jc w:val="both"/>
        <w:rPr>
          <w:color w:val="000000"/>
          <w:sz w:val="28"/>
          <w:szCs w:val="28"/>
        </w:rPr>
      </w:pPr>
      <w:r w:rsidRPr="008D5165">
        <w:rPr>
          <w:color w:val="000000"/>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w:t>
      </w:r>
      <w:r w:rsidR="003178FE" w:rsidRPr="008D5165">
        <w:rPr>
          <w:color w:val="000000"/>
          <w:sz w:val="28"/>
          <w:szCs w:val="28"/>
        </w:rPr>
        <w:t xml:space="preserve"> </w:t>
      </w:r>
      <w:r w:rsidRPr="008D5165">
        <w:rPr>
          <w:color w:val="000000"/>
          <w:sz w:val="28"/>
          <w:szCs w:val="28"/>
        </w:rPr>
        <w:t>безопасной.</w:t>
      </w:r>
    </w:p>
    <w:p w:rsidR="007C27D3" w:rsidRPr="008D5165" w:rsidRDefault="007C27D3" w:rsidP="00EB61BD">
      <w:pPr>
        <w:ind w:firstLine="709"/>
        <w:jc w:val="both"/>
        <w:rPr>
          <w:color w:val="000000"/>
          <w:sz w:val="28"/>
          <w:szCs w:val="28"/>
        </w:rPr>
      </w:pPr>
      <w:r w:rsidRPr="008D5165">
        <w:rPr>
          <w:color w:val="000000"/>
          <w:sz w:val="28"/>
          <w:szCs w:val="28"/>
        </w:rPr>
        <w:t>1) Насыщенность среды должна соответствовать возрастным возможностям детей и</w:t>
      </w:r>
      <w:r w:rsidR="003178FE" w:rsidRPr="008D5165">
        <w:rPr>
          <w:color w:val="000000"/>
          <w:sz w:val="28"/>
          <w:szCs w:val="28"/>
        </w:rPr>
        <w:t xml:space="preserve"> </w:t>
      </w:r>
      <w:r w:rsidRPr="008D5165">
        <w:rPr>
          <w:color w:val="000000"/>
          <w:sz w:val="28"/>
          <w:szCs w:val="28"/>
        </w:rPr>
        <w:t>содержанию Программы.</w:t>
      </w:r>
    </w:p>
    <w:p w:rsidR="007C27D3" w:rsidRPr="008D5165" w:rsidRDefault="007C27D3" w:rsidP="00EB61BD">
      <w:pPr>
        <w:ind w:firstLine="709"/>
        <w:jc w:val="both"/>
        <w:rPr>
          <w:color w:val="000000"/>
          <w:sz w:val="28"/>
          <w:szCs w:val="28"/>
        </w:rPr>
      </w:pPr>
      <w:r w:rsidRPr="008D5165">
        <w:rPr>
          <w:color w:val="000000"/>
          <w:sz w:val="28"/>
          <w:szCs w:val="28"/>
        </w:rPr>
        <w:t>Образовательное пространство должно быть оснащено средствами обучения и</w:t>
      </w:r>
      <w:r w:rsidR="003178FE" w:rsidRPr="008D5165">
        <w:rPr>
          <w:color w:val="000000"/>
          <w:sz w:val="28"/>
          <w:szCs w:val="28"/>
        </w:rPr>
        <w:t xml:space="preserve"> </w:t>
      </w:r>
      <w:r w:rsidRPr="008D5165">
        <w:rPr>
          <w:color w:val="000000"/>
          <w:sz w:val="28"/>
          <w:szCs w:val="28"/>
        </w:rPr>
        <w:t>воспитания (в том числе техническими), соответствующими материалами, в том числе</w:t>
      </w:r>
      <w:r w:rsidR="003178FE" w:rsidRPr="008D5165">
        <w:rPr>
          <w:color w:val="000000"/>
          <w:sz w:val="28"/>
          <w:szCs w:val="28"/>
        </w:rPr>
        <w:t xml:space="preserve"> </w:t>
      </w:r>
      <w:r w:rsidRPr="008D5165">
        <w:rPr>
          <w:color w:val="000000"/>
          <w:sz w:val="28"/>
          <w:szCs w:val="28"/>
        </w:rPr>
        <w:t>расходным игровым, спортивным, оздоровительным оборудованием, инвентарем (в</w:t>
      </w:r>
      <w:r w:rsidR="003178FE" w:rsidRPr="008D5165">
        <w:rPr>
          <w:color w:val="000000"/>
          <w:sz w:val="28"/>
          <w:szCs w:val="28"/>
        </w:rPr>
        <w:t xml:space="preserve"> </w:t>
      </w:r>
      <w:r w:rsidRPr="008D5165">
        <w:rPr>
          <w:color w:val="000000"/>
          <w:sz w:val="28"/>
          <w:szCs w:val="28"/>
        </w:rPr>
        <w:t>соответствии со спецификой Программы).</w:t>
      </w:r>
    </w:p>
    <w:p w:rsidR="007C27D3" w:rsidRPr="008D5165" w:rsidRDefault="007C27D3" w:rsidP="00EB61BD">
      <w:pPr>
        <w:ind w:firstLine="709"/>
        <w:jc w:val="both"/>
        <w:rPr>
          <w:color w:val="000000"/>
          <w:sz w:val="28"/>
          <w:szCs w:val="28"/>
        </w:rPr>
      </w:pPr>
      <w:r w:rsidRPr="008D5165">
        <w:rPr>
          <w:color w:val="000000"/>
          <w:sz w:val="28"/>
          <w:szCs w:val="28"/>
        </w:rPr>
        <w:t>Организация образовательного пространства и разнообразие материалов, оборудования и</w:t>
      </w:r>
      <w:r w:rsidR="003178FE" w:rsidRPr="008D5165">
        <w:rPr>
          <w:color w:val="000000"/>
          <w:sz w:val="28"/>
          <w:szCs w:val="28"/>
        </w:rPr>
        <w:t xml:space="preserve"> </w:t>
      </w:r>
      <w:r w:rsidRPr="008D5165">
        <w:rPr>
          <w:color w:val="000000"/>
          <w:sz w:val="28"/>
          <w:szCs w:val="28"/>
        </w:rPr>
        <w:t>инвентаря (в здании и на участке) должны обеспечивать:</w:t>
      </w:r>
      <w:r w:rsidR="001C541E" w:rsidRPr="008D5165">
        <w:rPr>
          <w:color w:val="000000"/>
          <w:sz w:val="28"/>
          <w:szCs w:val="28"/>
        </w:rPr>
        <w:t xml:space="preserve"> </w:t>
      </w:r>
      <w:r w:rsidRPr="008D5165">
        <w:rPr>
          <w:color w:val="000000"/>
          <w:sz w:val="28"/>
          <w:szCs w:val="28"/>
        </w:rPr>
        <w:t>игровую, познавательную, исследовательскую и творческую активность всех</w:t>
      </w:r>
      <w:r w:rsidR="003178FE" w:rsidRPr="008D5165">
        <w:rPr>
          <w:color w:val="000000"/>
          <w:sz w:val="28"/>
          <w:szCs w:val="28"/>
        </w:rPr>
        <w:t xml:space="preserve"> </w:t>
      </w:r>
      <w:r w:rsidRPr="008D5165">
        <w:rPr>
          <w:color w:val="000000"/>
          <w:sz w:val="28"/>
          <w:szCs w:val="28"/>
        </w:rPr>
        <w:t>воспитанников, экспериментирование с доступными детям материалами (в том числе с</w:t>
      </w:r>
      <w:r w:rsidR="003178FE" w:rsidRPr="008D5165">
        <w:rPr>
          <w:color w:val="000000"/>
          <w:sz w:val="28"/>
          <w:szCs w:val="28"/>
        </w:rPr>
        <w:t xml:space="preserve"> </w:t>
      </w:r>
      <w:r w:rsidRPr="008D5165">
        <w:rPr>
          <w:color w:val="000000"/>
          <w:sz w:val="28"/>
          <w:szCs w:val="28"/>
        </w:rPr>
        <w:t>песком и водой);</w:t>
      </w:r>
    </w:p>
    <w:p w:rsidR="007C27D3" w:rsidRPr="00366CF5" w:rsidRDefault="007C27D3" w:rsidP="00EB61BD">
      <w:pPr>
        <w:pStyle w:val="afa"/>
        <w:numPr>
          <w:ilvl w:val="0"/>
          <w:numId w:val="11"/>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двигательную активность, в том числе развитие крупной и мелкой моторики, участие в</w:t>
      </w:r>
      <w:r w:rsidR="003178FE" w:rsidRPr="00366CF5">
        <w:rPr>
          <w:rFonts w:ascii="Times New Roman" w:hAnsi="Times New Roman"/>
          <w:color w:val="000000"/>
          <w:sz w:val="28"/>
          <w:szCs w:val="28"/>
        </w:rPr>
        <w:t xml:space="preserve"> </w:t>
      </w:r>
      <w:r w:rsidRPr="00366CF5">
        <w:rPr>
          <w:rFonts w:ascii="Times New Roman" w:hAnsi="Times New Roman"/>
          <w:color w:val="000000"/>
          <w:sz w:val="28"/>
          <w:szCs w:val="28"/>
        </w:rPr>
        <w:t>подвижных играх и соревнованиях;</w:t>
      </w:r>
    </w:p>
    <w:p w:rsidR="007C27D3" w:rsidRPr="00366CF5" w:rsidRDefault="007C27D3" w:rsidP="00EB61BD">
      <w:pPr>
        <w:pStyle w:val="afa"/>
        <w:numPr>
          <w:ilvl w:val="0"/>
          <w:numId w:val="11"/>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эмоциональное благополучие детей во взаимодействии с предметно-пространственным</w:t>
      </w:r>
      <w:r w:rsidR="003178FE" w:rsidRPr="00366CF5">
        <w:rPr>
          <w:rFonts w:ascii="Times New Roman" w:hAnsi="Times New Roman"/>
          <w:color w:val="000000"/>
          <w:sz w:val="28"/>
          <w:szCs w:val="28"/>
        </w:rPr>
        <w:t xml:space="preserve"> </w:t>
      </w:r>
      <w:r w:rsidRPr="00366CF5">
        <w:rPr>
          <w:rFonts w:ascii="Times New Roman" w:hAnsi="Times New Roman"/>
          <w:color w:val="000000"/>
          <w:sz w:val="28"/>
          <w:szCs w:val="28"/>
        </w:rPr>
        <w:t>окружением;</w:t>
      </w:r>
    </w:p>
    <w:p w:rsidR="007C27D3" w:rsidRPr="00366CF5" w:rsidRDefault="007C27D3" w:rsidP="00EB61BD">
      <w:pPr>
        <w:pStyle w:val="afa"/>
        <w:numPr>
          <w:ilvl w:val="0"/>
          <w:numId w:val="11"/>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возможность самовыражения детей.</w:t>
      </w:r>
    </w:p>
    <w:p w:rsidR="007C27D3" w:rsidRPr="008D5165" w:rsidRDefault="007C27D3" w:rsidP="00EB61BD">
      <w:pPr>
        <w:ind w:firstLine="709"/>
        <w:jc w:val="both"/>
        <w:rPr>
          <w:color w:val="000000"/>
          <w:sz w:val="28"/>
          <w:szCs w:val="28"/>
        </w:rPr>
      </w:pPr>
      <w:r w:rsidRPr="008D5165">
        <w:rPr>
          <w:color w:val="000000"/>
          <w:sz w:val="28"/>
          <w:szCs w:val="28"/>
        </w:rPr>
        <w:t xml:space="preserve">2) </w:t>
      </w:r>
      <w:proofErr w:type="spellStart"/>
      <w:r w:rsidRPr="008D5165">
        <w:rPr>
          <w:color w:val="000000"/>
          <w:sz w:val="28"/>
          <w:szCs w:val="28"/>
        </w:rPr>
        <w:t>Трансформируемость</w:t>
      </w:r>
      <w:proofErr w:type="spellEnd"/>
      <w:r w:rsidRPr="008D5165">
        <w:rPr>
          <w:color w:val="000000"/>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w:t>
      </w:r>
      <w:r w:rsidR="001C541E" w:rsidRPr="008D5165">
        <w:rPr>
          <w:color w:val="000000"/>
          <w:sz w:val="28"/>
          <w:szCs w:val="28"/>
        </w:rPr>
        <w:t xml:space="preserve"> </w:t>
      </w:r>
      <w:r w:rsidRPr="008D5165">
        <w:rPr>
          <w:color w:val="000000"/>
          <w:sz w:val="28"/>
          <w:szCs w:val="28"/>
        </w:rPr>
        <w:t>меняющихся интересов и возможностей детей.</w:t>
      </w:r>
    </w:p>
    <w:p w:rsidR="007C27D3" w:rsidRPr="008D5165" w:rsidRDefault="007C27D3" w:rsidP="00EB61BD">
      <w:pPr>
        <w:ind w:firstLine="709"/>
        <w:jc w:val="both"/>
        <w:rPr>
          <w:color w:val="000000"/>
          <w:sz w:val="28"/>
          <w:szCs w:val="28"/>
        </w:rPr>
      </w:pPr>
      <w:r w:rsidRPr="008D5165">
        <w:rPr>
          <w:color w:val="000000"/>
          <w:sz w:val="28"/>
          <w:szCs w:val="28"/>
        </w:rPr>
        <w:t xml:space="preserve">3) </w:t>
      </w:r>
      <w:proofErr w:type="spellStart"/>
      <w:r w:rsidRPr="008D5165">
        <w:rPr>
          <w:color w:val="000000"/>
          <w:sz w:val="28"/>
          <w:szCs w:val="28"/>
        </w:rPr>
        <w:t>Полифункциональность</w:t>
      </w:r>
      <w:proofErr w:type="spellEnd"/>
      <w:r w:rsidRPr="008D5165">
        <w:rPr>
          <w:color w:val="000000"/>
          <w:sz w:val="28"/>
          <w:szCs w:val="28"/>
        </w:rPr>
        <w:t xml:space="preserve"> материалов предполагает:</w:t>
      </w:r>
    </w:p>
    <w:p w:rsidR="007C27D3" w:rsidRPr="00366CF5" w:rsidRDefault="007C27D3" w:rsidP="00EB61BD">
      <w:pPr>
        <w:pStyle w:val="afa"/>
        <w:numPr>
          <w:ilvl w:val="0"/>
          <w:numId w:val="12"/>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возможность разнообразного использования различных составляющих предметной</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среды, например, детской мебели, матов, мягких модулей, ширм и т.д.;</w:t>
      </w:r>
    </w:p>
    <w:p w:rsidR="007C27D3" w:rsidRPr="00366CF5" w:rsidRDefault="007C27D3" w:rsidP="00EB61BD">
      <w:pPr>
        <w:pStyle w:val="afa"/>
        <w:numPr>
          <w:ilvl w:val="0"/>
          <w:numId w:val="12"/>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наличие в Организации или Группе полифункциональных (не обладающих жестко</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закрепленным способом употребления) предметов, в том числе природных материалов,</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 xml:space="preserve">пригодных для использования в разных видах </w:t>
      </w:r>
      <w:r w:rsidRPr="00366CF5">
        <w:rPr>
          <w:rFonts w:ascii="Times New Roman" w:hAnsi="Times New Roman"/>
          <w:color w:val="000000"/>
          <w:sz w:val="28"/>
          <w:szCs w:val="28"/>
        </w:rPr>
        <w:lastRenderedPageBreak/>
        <w:t>детской активности (в том числе в качестве</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предметов-заместителей в детской игре).</w:t>
      </w:r>
    </w:p>
    <w:p w:rsidR="007C27D3" w:rsidRPr="008D5165" w:rsidRDefault="007C27D3" w:rsidP="00EB61BD">
      <w:pPr>
        <w:ind w:firstLine="709"/>
        <w:jc w:val="both"/>
        <w:rPr>
          <w:color w:val="000000"/>
          <w:sz w:val="28"/>
          <w:szCs w:val="28"/>
        </w:rPr>
      </w:pPr>
      <w:r w:rsidRPr="008D5165">
        <w:rPr>
          <w:color w:val="000000"/>
          <w:sz w:val="28"/>
          <w:szCs w:val="28"/>
        </w:rPr>
        <w:t>4) Вариативность среды предполагает:</w:t>
      </w:r>
    </w:p>
    <w:p w:rsidR="007C27D3" w:rsidRPr="00366CF5" w:rsidRDefault="007C27D3" w:rsidP="00EB61BD">
      <w:pPr>
        <w:pStyle w:val="afa"/>
        <w:numPr>
          <w:ilvl w:val="0"/>
          <w:numId w:val="13"/>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 xml:space="preserve">наличие в </w:t>
      </w:r>
      <w:r w:rsidR="00366CF5">
        <w:rPr>
          <w:rFonts w:ascii="Times New Roman" w:hAnsi="Times New Roman"/>
          <w:color w:val="000000"/>
          <w:sz w:val="28"/>
          <w:szCs w:val="28"/>
        </w:rPr>
        <w:t>группе</w:t>
      </w:r>
      <w:r w:rsidRPr="00366CF5">
        <w:rPr>
          <w:rFonts w:ascii="Times New Roman" w:hAnsi="Times New Roman"/>
          <w:color w:val="000000"/>
          <w:sz w:val="28"/>
          <w:szCs w:val="28"/>
        </w:rPr>
        <w:t xml:space="preserve"> различных пространств (для игры, конструирования,</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уединения и пр.), а также разнообразных материалов, игр, игрушек и оборудования,</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обеспечивающих свободный выбор детей;</w:t>
      </w:r>
    </w:p>
    <w:p w:rsidR="007C27D3" w:rsidRPr="00366CF5" w:rsidRDefault="007C27D3" w:rsidP="00EB61BD">
      <w:pPr>
        <w:pStyle w:val="afa"/>
        <w:numPr>
          <w:ilvl w:val="0"/>
          <w:numId w:val="13"/>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периодическую сменяемость игрового материала, появление новых предметов,</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стимулирующих игровую, двигательную, познавательную и исследовательскую</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активность детей.</w:t>
      </w:r>
    </w:p>
    <w:p w:rsidR="007C27D3" w:rsidRPr="008D5165" w:rsidRDefault="007C27D3" w:rsidP="00EB61BD">
      <w:pPr>
        <w:ind w:firstLine="709"/>
        <w:jc w:val="both"/>
        <w:rPr>
          <w:color w:val="000000"/>
          <w:sz w:val="28"/>
          <w:szCs w:val="28"/>
        </w:rPr>
      </w:pPr>
      <w:r w:rsidRPr="008D5165">
        <w:rPr>
          <w:color w:val="000000"/>
          <w:sz w:val="28"/>
          <w:szCs w:val="28"/>
        </w:rPr>
        <w:t>5) Доступность среды предполагает:</w:t>
      </w:r>
    </w:p>
    <w:p w:rsidR="007C27D3" w:rsidRPr="00366CF5" w:rsidRDefault="007C27D3" w:rsidP="00EB61BD">
      <w:pPr>
        <w:pStyle w:val="afa"/>
        <w:numPr>
          <w:ilvl w:val="0"/>
          <w:numId w:val="14"/>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доступность для воспитанников, в том числе детей с ограниченными возможностями</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здоровья и детей-инвалидов, всех помещений, где осуществляется образовательная</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деятельность;</w:t>
      </w:r>
    </w:p>
    <w:p w:rsidR="007C27D3" w:rsidRPr="00366CF5" w:rsidRDefault="007C27D3" w:rsidP="00EB61BD">
      <w:pPr>
        <w:pStyle w:val="afa"/>
        <w:numPr>
          <w:ilvl w:val="0"/>
          <w:numId w:val="14"/>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свободный доступ детей, в том числе детей с ограниченными возможностями здоровья, к</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играм, игрушкам, материалам, пособиям, обеспечивающим все основные виды детской</w:t>
      </w:r>
      <w:r w:rsidR="001C541E" w:rsidRPr="00366CF5">
        <w:rPr>
          <w:rFonts w:ascii="Times New Roman" w:hAnsi="Times New Roman"/>
          <w:color w:val="000000"/>
          <w:sz w:val="28"/>
          <w:szCs w:val="28"/>
        </w:rPr>
        <w:t xml:space="preserve"> </w:t>
      </w:r>
      <w:r w:rsidRPr="00366CF5">
        <w:rPr>
          <w:rFonts w:ascii="Times New Roman" w:hAnsi="Times New Roman"/>
          <w:color w:val="000000"/>
          <w:sz w:val="28"/>
          <w:szCs w:val="28"/>
        </w:rPr>
        <w:t>активности;</w:t>
      </w:r>
    </w:p>
    <w:p w:rsidR="007C27D3" w:rsidRPr="00366CF5" w:rsidRDefault="007C27D3" w:rsidP="00EB61BD">
      <w:pPr>
        <w:pStyle w:val="afa"/>
        <w:numPr>
          <w:ilvl w:val="0"/>
          <w:numId w:val="14"/>
        </w:numPr>
        <w:tabs>
          <w:tab w:val="left" w:pos="426"/>
        </w:tabs>
        <w:ind w:left="0" w:firstLine="0"/>
        <w:jc w:val="both"/>
        <w:rPr>
          <w:rFonts w:ascii="Times New Roman" w:hAnsi="Times New Roman"/>
          <w:color w:val="000000"/>
          <w:sz w:val="28"/>
          <w:szCs w:val="28"/>
        </w:rPr>
      </w:pPr>
      <w:r w:rsidRPr="00366CF5">
        <w:rPr>
          <w:rFonts w:ascii="Times New Roman" w:hAnsi="Times New Roman"/>
          <w:color w:val="000000"/>
          <w:sz w:val="28"/>
          <w:szCs w:val="28"/>
        </w:rPr>
        <w:t>исправность и сохранность материалов и оборудования.</w:t>
      </w:r>
    </w:p>
    <w:p w:rsidR="007C27D3" w:rsidRPr="008D5165" w:rsidRDefault="007C27D3" w:rsidP="00EB61BD">
      <w:pPr>
        <w:ind w:firstLine="709"/>
        <w:jc w:val="both"/>
        <w:rPr>
          <w:color w:val="000000"/>
          <w:sz w:val="28"/>
          <w:szCs w:val="28"/>
        </w:rPr>
      </w:pPr>
      <w:r w:rsidRPr="008D5165">
        <w:rPr>
          <w:color w:val="000000"/>
          <w:sz w:val="28"/>
          <w:szCs w:val="28"/>
        </w:rPr>
        <w:t>6) Безопасность предметно-пространственной среды предполагает соответствие всех ее</w:t>
      </w:r>
      <w:r w:rsidR="001C541E" w:rsidRPr="008D5165">
        <w:rPr>
          <w:color w:val="000000"/>
          <w:sz w:val="28"/>
          <w:szCs w:val="28"/>
        </w:rPr>
        <w:t xml:space="preserve"> </w:t>
      </w:r>
      <w:r w:rsidRPr="008D5165">
        <w:rPr>
          <w:color w:val="000000"/>
          <w:sz w:val="28"/>
          <w:szCs w:val="28"/>
        </w:rPr>
        <w:t>элементов требованиям по обеспечению надежности и безопасности их использования.</w:t>
      </w:r>
    </w:p>
    <w:p w:rsidR="007C27D3" w:rsidRPr="008D5165" w:rsidRDefault="007C27D3" w:rsidP="00EB61BD">
      <w:pPr>
        <w:ind w:firstLine="709"/>
        <w:jc w:val="both"/>
        <w:rPr>
          <w:color w:val="000000"/>
          <w:sz w:val="28"/>
          <w:szCs w:val="28"/>
        </w:rPr>
      </w:pPr>
      <w:r w:rsidRPr="008D5165">
        <w:rPr>
          <w:color w:val="000000"/>
          <w:sz w:val="28"/>
          <w:szCs w:val="28"/>
        </w:rPr>
        <w:t>В группе имеются условно подразделенные три зоны детской деятельности в</w:t>
      </w:r>
      <w:r w:rsidR="001C541E" w:rsidRPr="008D5165">
        <w:rPr>
          <w:color w:val="000000"/>
          <w:sz w:val="28"/>
          <w:szCs w:val="28"/>
        </w:rPr>
        <w:t xml:space="preserve"> </w:t>
      </w:r>
      <w:r w:rsidRPr="008D5165">
        <w:rPr>
          <w:color w:val="000000"/>
          <w:sz w:val="28"/>
          <w:szCs w:val="28"/>
        </w:rPr>
        <w:t>соответствии с требованиями ФГОС:</w:t>
      </w:r>
    </w:p>
    <w:p w:rsidR="007C27D3" w:rsidRPr="008D5165" w:rsidRDefault="007C27D3" w:rsidP="00EB61BD">
      <w:pPr>
        <w:ind w:firstLine="709"/>
        <w:jc w:val="both"/>
        <w:rPr>
          <w:color w:val="000000"/>
          <w:sz w:val="28"/>
          <w:szCs w:val="28"/>
        </w:rPr>
      </w:pPr>
      <w:r w:rsidRPr="008D5165">
        <w:rPr>
          <w:color w:val="000000"/>
          <w:sz w:val="28"/>
          <w:szCs w:val="28"/>
        </w:rPr>
        <w:t>Спокойная зона: «Центр познания», «Уголок уединения», «Центр книги»,</w:t>
      </w:r>
      <w:r w:rsidR="001C541E" w:rsidRPr="008D5165">
        <w:rPr>
          <w:color w:val="000000"/>
          <w:sz w:val="28"/>
          <w:szCs w:val="28"/>
        </w:rPr>
        <w:t xml:space="preserve"> </w:t>
      </w:r>
      <w:r w:rsidRPr="008D5165">
        <w:rPr>
          <w:color w:val="000000"/>
          <w:sz w:val="28"/>
          <w:szCs w:val="28"/>
        </w:rPr>
        <w:t>«Центр природы».</w:t>
      </w:r>
    </w:p>
    <w:p w:rsidR="007C27D3" w:rsidRPr="008D5165" w:rsidRDefault="007C27D3" w:rsidP="00EB61BD">
      <w:pPr>
        <w:ind w:firstLine="709"/>
        <w:jc w:val="both"/>
        <w:rPr>
          <w:color w:val="000000"/>
          <w:sz w:val="28"/>
          <w:szCs w:val="28"/>
        </w:rPr>
      </w:pPr>
      <w:r w:rsidRPr="008D5165">
        <w:rPr>
          <w:color w:val="000000"/>
          <w:sz w:val="28"/>
          <w:szCs w:val="28"/>
        </w:rPr>
        <w:t>Зона средней интенсивности: «Центр конструирования», «Лаборатория», «Центр социально-эмоционального развития», «Центр ИЗ</w:t>
      </w:r>
      <w:proofErr w:type="gramStart"/>
      <w:r w:rsidRPr="008D5165">
        <w:rPr>
          <w:color w:val="000000"/>
          <w:sz w:val="28"/>
          <w:szCs w:val="28"/>
        </w:rPr>
        <w:t>О-</w:t>
      </w:r>
      <w:proofErr w:type="gramEnd"/>
      <w:r w:rsidR="001C541E" w:rsidRPr="008D5165">
        <w:rPr>
          <w:color w:val="000000"/>
          <w:sz w:val="28"/>
          <w:szCs w:val="28"/>
        </w:rPr>
        <w:t xml:space="preserve"> </w:t>
      </w:r>
      <w:r w:rsidRPr="008D5165">
        <w:rPr>
          <w:color w:val="000000"/>
          <w:sz w:val="28"/>
          <w:szCs w:val="28"/>
        </w:rPr>
        <w:t>деят</w:t>
      </w:r>
      <w:r w:rsidR="00285AB9">
        <w:rPr>
          <w:color w:val="000000"/>
          <w:sz w:val="28"/>
          <w:szCs w:val="28"/>
        </w:rPr>
        <w:t>е</w:t>
      </w:r>
      <w:r w:rsidRPr="008D5165">
        <w:rPr>
          <w:color w:val="000000"/>
          <w:sz w:val="28"/>
          <w:szCs w:val="28"/>
        </w:rPr>
        <w:t>льности».</w:t>
      </w:r>
    </w:p>
    <w:p w:rsidR="007C27D3" w:rsidRPr="008D5165" w:rsidRDefault="007C27D3" w:rsidP="00EB61BD">
      <w:pPr>
        <w:ind w:firstLine="709"/>
        <w:jc w:val="both"/>
        <w:rPr>
          <w:color w:val="000000"/>
          <w:sz w:val="28"/>
          <w:szCs w:val="28"/>
        </w:rPr>
      </w:pPr>
      <w:r w:rsidRPr="008D5165">
        <w:rPr>
          <w:color w:val="000000"/>
          <w:sz w:val="28"/>
          <w:szCs w:val="28"/>
        </w:rPr>
        <w:t>Зона насыщенного движения: «Центр двигательной активности», «Центр</w:t>
      </w:r>
      <w:r w:rsidR="001C541E" w:rsidRPr="008D5165">
        <w:rPr>
          <w:color w:val="000000"/>
          <w:sz w:val="28"/>
          <w:szCs w:val="28"/>
        </w:rPr>
        <w:t xml:space="preserve"> </w:t>
      </w:r>
      <w:r w:rsidRPr="008D5165">
        <w:rPr>
          <w:color w:val="000000"/>
          <w:sz w:val="28"/>
          <w:szCs w:val="28"/>
        </w:rPr>
        <w:t>музыки», «Центр театра», «Центр игры».</w:t>
      </w:r>
    </w:p>
    <w:p w:rsidR="007C27D3" w:rsidRPr="008D5165" w:rsidRDefault="007C27D3" w:rsidP="00EB61BD">
      <w:pPr>
        <w:ind w:firstLine="709"/>
        <w:jc w:val="both"/>
        <w:rPr>
          <w:color w:val="000000"/>
          <w:sz w:val="28"/>
          <w:szCs w:val="28"/>
        </w:rPr>
      </w:pPr>
      <w:r w:rsidRPr="008D5165">
        <w:rPr>
          <w:color w:val="000000"/>
          <w:sz w:val="28"/>
          <w:szCs w:val="28"/>
        </w:rPr>
        <w:t>Содержания ППРС</w:t>
      </w:r>
      <w:r w:rsidR="001C541E" w:rsidRPr="008D5165">
        <w:rPr>
          <w:color w:val="000000"/>
          <w:sz w:val="28"/>
          <w:szCs w:val="28"/>
        </w:rPr>
        <w:t xml:space="preserve"> </w:t>
      </w:r>
      <w:r w:rsidRPr="008D5165">
        <w:rPr>
          <w:color w:val="000000"/>
          <w:sz w:val="28"/>
          <w:szCs w:val="28"/>
        </w:rPr>
        <w:t>(пособия, материалы, оборудование)</w:t>
      </w:r>
    </w:p>
    <w:p w:rsidR="007C27D3" w:rsidRPr="008D5165" w:rsidRDefault="007C27D3" w:rsidP="00EB61BD">
      <w:pPr>
        <w:ind w:firstLine="709"/>
        <w:jc w:val="both"/>
        <w:rPr>
          <w:color w:val="000000"/>
          <w:sz w:val="28"/>
          <w:szCs w:val="28"/>
        </w:rPr>
      </w:pPr>
      <w:r w:rsidRPr="008D5165">
        <w:rPr>
          <w:color w:val="000000"/>
          <w:sz w:val="28"/>
          <w:szCs w:val="28"/>
        </w:rPr>
        <w:t>«Центр познания (познавательно-исследовательской деятельности)»</w:t>
      </w:r>
      <w:r w:rsidR="00AC0108">
        <w:rPr>
          <w:color w:val="000000"/>
          <w:sz w:val="28"/>
          <w:szCs w:val="28"/>
        </w:rPr>
        <w:t>:</w:t>
      </w:r>
    </w:p>
    <w:p w:rsidR="007C27D3" w:rsidRPr="008D5165" w:rsidRDefault="00AC0108" w:rsidP="00EB61BD">
      <w:pPr>
        <w:ind w:firstLine="709"/>
        <w:jc w:val="both"/>
        <w:rPr>
          <w:color w:val="000000"/>
          <w:sz w:val="28"/>
          <w:szCs w:val="28"/>
        </w:rPr>
      </w:pPr>
      <w:r>
        <w:rPr>
          <w:color w:val="000000"/>
          <w:sz w:val="28"/>
          <w:szCs w:val="28"/>
        </w:rPr>
        <w:t>д</w:t>
      </w:r>
      <w:r w:rsidR="007C27D3" w:rsidRPr="008D5165">
        <w:rPr>
          <w:color w:val="000000"/>
          <w:sz w:val="28"/>
          <w:szCs w:val="28"/>
        </w:rPr>
        <w:t>идактические</w:t>
      </w:r>
      <w:r>
        <w:rPr>
          <w:color w:val="000000"/>
          <w:sz w:val="28"/>
          <w:szCs w:val="28"/>
        </w:rPr>
        <w:t xml:space="preserve"> иг</w:t>
      </w:r>
      <w:r w:rsidR="00914212">
        <w:rPr>
          <w:color w:val="000000"/>
          <w:sz w:val="28"/>
          <w:szCs w:val="28"/>
        </w:rPr>
        <w:t>р</w:t>
      </w:r>
      <w:r>
        <w:rPr>
          <w:color w:val="000000"/>
          <w:sz w:val="28"/>
          <w:szCs w:val="28"/>
        </w:rPr>
        <w:t>ы</w:t>
      </w:r>
      <w:r w:rsidR="007C27D3" w:rsidRPr="008D5165">
        <w:rPr>
          <w:color w:val="000000"/>
          <w:sz w:val="28"/>
          <w:szCs w:val="28"/>
        </w:rPr>
        <w:t>, игрушки</w:t>
      </w:r>
      <w:r>
        <w:rPr>
          <w:color w:val="000000"/>
          <w:sz w:val="28"/>
          <w:szCs w:val="28"/>
        </w:rPr>
        <w:t>; г</w:t>
      </w:r>
      <w:r w:rsidR="007C27D3" w:rsidRPr="008D5165">
        <w:rPr>
          <w:color w:val="000000"/>
          <w:sz w:val="28"/>
          <w:szCs w:val="28"/>
        </w:rPr>
        <w:t>еометрические плоскостные фигуры и объемные формы, различные по цвету,</w:t>
      </w:r>
      <w:r w:rsidR="001C541E" w:rsidRPr="008D5165">
        <w:rPr>
          <w:color w:val="000000"/>
          <w:sz w:val="28"/>
          <w:szCs w:val="28"/>
        </w:rPr>
        <w:t xml:space="preserve"> </w:t>
      </w:r>
      <w:r w:rsidR="007C27D3" w:rsidRPr="008D5165">
        <w:rPr>
          <w:color w:val="000000"/>
          <w:sz w:val="28"/>
          <w:szCs w:val="28"/>
        </w:rPr>
        <w:t>размеру</w:t>
      </w:r>
      <w:r w:rsidR="00914212">
        <w:rPr>
          <w:color w:val="000000"/>
          <w:sz w:val="28"/>
          <w:szCs w:val="28"/>
        </w:rPr>
        <w:t>; л</w:t>
      </w:r>
      <w:r w:rsidR="007C27D3" w:rsidRPr="008D5165">
        <w:rPr>
          <w:color w:val="000000"/>
          <w:sz w:val="28"/>
          <w:szCs w:val="28"/>
        </w:rPr>
        <w:t>ото, домино</w:t>
      </w:r>
      <w:r w:rsidR="00914212">
        <w:rPr>
          <w:color w:val="000000"/>
          <w:sz w:val="28"/>
          <w:szCs w:val="28"/>
        </w:rPr>
        <w:t>; п</w:t>
      </w:r>
      <w:r w:rsidR="007C27D3" w:rsidRPr="008D5165">
        <w:rPr>
          <w:color w:val="000000"/>
          <w:sz w:val="28"/>
          <w:szCs w:val="28"/>
        </w:rPr>
        <w:t>редметные и сюжетные картинки, тематические наборы картинок</w:t>
      </w:r>
      <w:r w:rsidR="00914212">
        <w:rPr>
          <w:color w:val="000000"/>
          <w:sz w:val="28"/>
          <w:szCs w:val="28"/>
        </w:rPr>
        <w:t>; к</w:t>
      </w:r>
      <w:r w:rsidR="007C27D3" w:rsidRPr="008D5165">
        <w:rPr>
          <w:color w:val="000000"/>
          <w:sz w:val="28"/>
          <w:szCs w:val="28"/>
        </w:rPr>
        <w:t>артинки с изображением последовательности событий</w:t>
      </w:r>
      <w:r w:rsidR="00914212">
        <w:rPr>
          <w:color w:val="000000"/>
          <w:sz w:val="28"/>
          <w:szCs w:val="28"/>
        </w:rPr>
        <w:t>; и</w:t>
      </w:r>
      <w:r w:rsidR="007C27D3" w:rsidRPr="008D5165">
        <w:rPr>
          <w:color w:val="000000"/>
          <w:sz w:val="28"/>
          <w:szCs w:val="28"/>
        </w:rPr>
        <w:t>ллюстрации с изображением предметов, используемых детьми в самообслуживании,</w:t>
      </w:r>
      <w:r w:rsidR="001C541E" w:rsidRPr="008D5165">
        <w:rPr>
          <w:color w:val="000000"/>
          <w:sz w:val="28"/>
          <w:szCs w:val="28"/>
        </w:rPr>
        <w:t xml:space="preserve"> </w:t>
      </w:r>
      <w:r w:rsidR="007C27D3" w:rsidRPr="008D5165">
        <w:rPr>
          <w:color w:val="000000"/>
          <w:sz w:val="28"/>
          <w:szCs w:val="28"/>
        </w:rPr>
        <w:t>процессов самообслуживания</w:t>
      </w:r>
      <w:r w:rsidR="001C541E" w:rsidRPr="008D5165">
        <w:rPr>
          <w:color w:val="000000"/>
          <w:sz w:val="28"/>
          <w:szCs w:val="28"/>
        </w:rPr>
        <w:t>.</w:t>
      </w:r>
    </w:p>
    <w:p w:rsidR="007C27D3" w:rsidRPr="008D5165" w:rsidRDefault="007C27D3" w:rsidP="00EB61BD">
      <w:pPr>
        <w:ind w:firstLine="709"/>
        <w:jc w:val="both"/>
        <w:rPr>
          <w:color w:val="000000"/>
          <w:sz w:val="28"/>
          <w:szCs w:val="28"/>
        </w:rPr>
      </w:pPr>
      <w:r w:rsidRPr="008D5165">
        <w:rPr>
          <w:color w:val="000000"/>
          <w:sz w:val="28"/>
          <w:szCs w:val="28"/>
        </w:rPr>
        <w:t>«Центр природы»</w:t>
      </w:r>
      <w:r w:rsidR="001C541E" w:rsidRPr="008D5165">
        <w:rPr>
          <w:color w:val="000000"/>
          <w:sz w:val="28"/>
          <w:szCs w:val="28"/>
        </w:rPr>
        <w:t>:</w:t>
      </w:r>
      <w:r w:rsidR="00AC0108">
        <w:rPr>
          <w:color w:val="000000"/>
          <w:sz w:val="28"/>
          <w:szCs w:val="28"/>
        </w:rPr>
        <w:t xml:space="preserve"> д</w:t>
      </w:r>
      <w:r w:rsidRPr="008D5165">
        <w:rPr>
          <w:color w:val="000000"/>
          <w:sz w:val="28"/>
          <w:szCs w:val="28"/>
        </w:rPr>
        <w:t>идактическая кукла с набором одежды по временам года</w:t>
      </w:r>
      <w:r w:rsidR="00AC0108">
        <w:rPr>
          <w:color w:val="000000"/>
          <w:sz w:val="28"/>
          <w:szCs w:val="28"/>
        </w:rPr>
        <w:t>, о</w:t>
      </w:r>
      <w:r w:rsidRPr="008D5165">
        <w:rPr>
          <w:color w:val="000000"/>
          <w:sz w:val="28"/>
          <w:szCs w:val="28"/>
        </w:rPr>
        <w:t>борудование для игр с песком на прогулке</w:t>
      </w:r>
      <w:r w:rsidR="00AC0108">
        <w:rPr>
          <w:color w:val="000000"/>
          <w:sz w:val="28"/>
          <w:szCs w:val="28"/>
        </w:rPr>
        <w:t xml:space="preserve"> </w:t>
      </w:r>
      <w:r w:rsidRPr="008D5165">
        <w:rPr>
          <w:color w:val="000000"/>
          <w:sz w:val="28"/>
          <w:szCs w:val="28"/>
        </w:rPr>
        <w:t xml:space="preserve"> </w:t>
      </w:r>
      <w:r w:rsidR="00AC0108">
        <w:rPr>
          <w:color w:val="000000"/>
          <w:sz w:val="28"/>
          <w:szCs w:val="28"/>
        </w:rPr>
        <w:t>м</w:t>
      </w:r>
      <w:r w:rsidRPr="008D5165">
        <w:rPr>
          <w:color w:val="000000"/>
          <w:sz w:val="28"/>
          <w:szCs w:val="28"/>
        </w:rPr>
        <w:t>акеты: «У бабушки в деревне», «На лугу», «В лес</w:t>
      </w:r>
      <w:r w:rsidR="00AC0108">
        <w:rPr>
          <w:color w:val="000000"/>
          <w:sz w:val="28"/>
          <w:szCs w:val="28"/>
        </w:rPr>
        <w:t>», к</w:t>
      </w:r>
      <w:r w:rsidRPr="008D5165">
        <w:rPr>
          <w:color w:val="000000"/>
          <w:sz w:val="28"/>
          <w:szCs w:val="28"/>
        </w:rPr>
        <w:t>оллекция камней, ракушек, семян</w:t>
      </w:r>
      <w:r w:rsidR="00AC0108">
        <w:rPr>
          <w:color w:val="000000"/>
          <w:sz w:val="28"/>
          <w:szCs w:val="28"/>
        </w:rPr>
        <w:t>; и</w:t>
      </w:r>
      <w:r w:rsidRPr="008D5165">
        <w:rPr>
          <w:color w:val="000000"/>
          <w:sz w:val="28"/>
          <w:szCs w:val="28"/>
        </w:rPr>
        <w:t>гротека экологических развивающих игр</w:t>
      </w:r>
      <w:r w:rsidR="00AC0108">
        <w:rPr>
          <w:color w:val="000000"/>
          <w:sz w:val="28"/>
          <w:szCs w:val="28"/>
        </w:rPr>
        <w:t>; б</w:t>
      </w:r>
      <w:r w:rsidRPr="008D5165">
        <w:rPr>
          <w:color w:val="000000"/>
          <w:sz w:val="28"/>
          <w:szCs w:val="28"/>
        </w:rPr>
        <w:t>иблиотека позн</w:t>
      </w:r>
      <w:r w:rsidR="00285AB9">
        <w:rPr>
          <w:color w:val="000000"/>
          <w:sz w:val="28"/>
          <w:szCs w:val="28"/>
        </w:rPr>
        <w:t>а</w:t>
      </w:r>
      <w:r w:rsidRPr="008D5165">
        <w:rPr>
          <w:color w:val="000000"/>
          <w:sz w:val="28"/>
          <w:szCs w:val="28"/>
        </w:rPr>
        <w:t>вательной природоведческой литературы</w:t>
      </w:r>
      <w:r w:rsidR="00AC0108">
        <w:rPr>
          <w:color w:val="000000"/>
          <w:sz w:val="28"/>
          <w:szCs w:val="28"/>
        </w:rPr>
        <w:t>; к</w:t>
      </w:r>
      <w:r w:rsidRPr="008D5165">
        <w:rPr>
          <w:color w:val="000000"/>
          <w:sz w:val="28"/>
          <w:szCs w:val="28"/>
        </w:rPr>
        <w:t>артинки-пейзажи по временам года</w:t>
      </w:r>
      <w:r w:rsidR="00AC0108">
        <w:rPr>
          <w:color w:val="000000"/>
          <w:sz w:val="28"/>
          <w:szCs w:val="28"/>
        </w:rPr>
        <w:t>; и</w:t>
      </w:r>
      <w:r w:rsidRPr="008D5165">
        <w:rPr>
          <w:color w:val="000000"/>
          <w:sz w:val="28"/>
          <w:szCs w:val="28"/>
        </w:rPr>
        <w:t>ллюстрации, изображающие различные состояния погоды</w:t>
      </w:r>
      <w:r w:rsidR="00AC0108">
        <w:rPr>
          <w:color w:val="000000"/>
          <w:sz w:val="28"/>
          <w:szCs w:val="28"/>
        </w:rPr>
        <w:t>; м</w:t>
      </w:r>
      <w:r w:rsidRPr="008D5165">
        <w:rPr>
          <w:color w:val="000000"/>
          <w:sz w:val="28"/>
          <w:szCs w:val="28"/>
        </w:rPr>
        <w:t xml:space="preserve">уляжи овощей </w:t>
      </w:r>
      <w:r w:rsidRPr="008D5165">
        <w:rPr>
          <w:color w:val="000000"/>
          <w:sz w:val="28"/>
          <w:szCs w:val="28"/>
        </w:rPr>
        <w:lastRenderedPageBreak/>
        <w:t>и фруктов</w:t>
      </w:r>
      <w:r w:rsidR="00AC0108">
        <w:rPr>
          <w:color w:val="000000"/>
          <w:sz w:val="28"/>
          <w:szCs w:val="28"/>
        </w:rPr>
        <w:t>; кален</w:t>
      </w:r>
      <w:r w:rsidRPr="008D5165">
        <w:rPr>
          <w:color w:val="000000"/>
          <w:sz w:val="28"/>
          <w:szCs w:val="28"/>
        </w:rPr>
        <w:t>дарь природы</w:t>
      </w:r>
      <w:r w:rsidR="00AC0108">
        <w:rPr>
          <w:color w:val="000000"/>
          <w:sz w:val="28"/>
          <w:szCs w:val="28"/>
        </w:rPr>
        <w:t>; м</w:t>
      </w:r>
      <w:r w:rsidRPr="008D5165">
        <w:rPr>
          <w:color w:val="000000"/>
          <w:sz w:val="28"/>
          <w:szCs w:val="28"/>
        </w:rPr>
        <w:t>атериал для развития трудовых навыков</w:t>
      </w:r>
      <w:r w:rsidR="00AC0108">
        <w:rPr>
          <w:color w:val="000000"/>
          <w:sz w:val="28"/>
          <w:szCs w:val="28"/>
        </w:rPr>
        <w:t>; к</w:t>
      </w:r>
      <w:r w:rsidRPr="008D5165">
        <w:rPr>
          <w:color w:val="000000"/>
          <w:sz w:val="28"/>
          <w:szCs w:val="28"/>
        </w:rPr>
        <w:t>рупные семена цветочных растений и овощей для грядки</w:t>
      </w:r>
    </w:p>
    <w:p w:rsidR="007C27D3" w:rsidRPr="008D5165" w:rsidRDefault="007C27D3" w:rsidP="00EB61BD">
      <w:pPr>
        <w:ind w:firstLine="709"/>
        <w:jc w:val="both"/>
        <w:rPr>
          <w:color w:val="000000"/>
          <w:sz w:val="28"/>
          <w:szCs w:val="28"/>
        </w:rPr>
      </w:pPr>
      <w:proofErr w:type="gramStart"/>
      <w:r w:rsidRPr="008D5165">
        <w:rPr>
          <w:color w:val="000000"/>
          <w:sz w:val="28"/>
          <w:szCs w:val="28"/>
        </w:rPr>
        <w:t>«Центр конструирования»</w:t>
      </w:r>
      <w:r w:rsidR="00AC0108">
        <w:rPr>
          <w:color w:val="000000"/>
          <w:sz w:val="28"/>
          <w:szCs w:val="28"/>
        </w:rPr>
        <w:t>: к</w:t>
      </w:r>
      <w:r w:rsidRPr="008D5165">
        <w:rPr>
          <w:color w:val="000000"/>
          <w:sz w:val="28"/>
          <w:szCs w:val="28"/>
        </w:rPr>
        <w:t>онструкторы разного размера</w:t>
      </w:r>
      <w:r w:rsidR="00AC0108">
        <w:rPr>
          <w:color w:val="000000"/>
          <w:sz w:val="28"/>
          <w:szCs w:val="28"/>
        </w:rPr>
        <w:t>; фи</w:t>
      </w:r>
      <w:r w:rsidRPr="008D5165">
        <w:rPr>
          <w:color w:val="000000"/>
          <w:sz w:val="28"/>
          <w:szCs w:val="28"/>
        </w:rPr>
        <w:t>гурки животных для обыгрывания: дикие и домашни</w:t>
      </w:r>
      <w:r w:rsidR="00AC0108">
        <w:rPr>
          <w:color w:val="000000"/>
          <w:sz w:val="28"/>
          <w:szCs w:val="28"/>
        </w:rPr>
        <w:t>е</w:t>
      </w:r>
      <w:r w:rsidRPr="008D5165">
        <w:rPr>
          <w:color w:val="000000"/>
          <w:sz w:val="28"/>
          <w:szCs w:val="28"/>
        </w:rPr>
        <w:t xml:space="preserve"> животные, и их</w:t>
      </w:r>
      <w:r w:rsidR="001C541E" w:rsidRPr="008D5165">
        <w:rPr>
          <w:color w:val="000000"/>
          <w:sz w:val="28"/>
          <w:szCs w:val="28"/>
        </w:rPr>
        <w:t xml:space="preserve"> </w:t>
      </w:r>
      <w:r w:rsidRPr="008D5165">
        <w:rPr>
          <w:color w:val="000000"/>
          <w:sz w:val="28"/>
          <w:szCs w:val="28"/>
        </w:rPr>
        <w:t>детеныши,</w:t>
      </w:r>
      <w:r w:rsidR="001C541E" w:rsidRPr="008D5165">
        <w:rPr>
          <w:color w:val="000000"/>
          <w:sz w:val="28"/>
          <w:szCs w:val="28"/>
        </w:rPr>
        <w:t xml:space="preserve"> </w:t>
      </w:r>
      <w:r w:rsidRPr="008D5165">
        <w:rPr>
          <w:color w:val="000000"/>
          <w:sz w:val="28"/>
          <w:szCs w:val="28"/>
        </w:rPr>
        <w:t>птицы, рыбки, игрушечные насекомые, фигурки людей и т д.</w:t>
      </w:r>
      <w:r w:rsidR="00AC0108">
        <w:rPr>
          <w:color w:val="000000"/>
          <w:sz w:val="28"/>
          <w:szCs w:val="28"/>
        </w:rPr>
        <w:t>; о</w:t>
      </w:r>
      <w:r w:rsidRPr="008D5165">
        <w:rPr>
          <w:color w:val="000000"/>
          <w:sz w:val="28"/>
          <w:szCs w:val="28"/>
        </w:rPr>
        <w:t>бразцы построек различной сложности</w:t>
      </w:r>
      <w:r w:rsidR="00AC0108">
        <w:rPr>
          <w:color w:val="000000"/>
          <w:sz w:val="28"/>
          <w:szCs w:val="28"/>
        </w:rPr>
        <w:t>, и</w:t>
      </w:r>
      <w:r w:rsidRPr="008D5165">
        <w:rPr>
          <w:color w:val="000000"/>
          <w:sz w:val="28"/>
          <w:szCs w:val="28"/>
        </w:rPr>
        <w:t>грушки бытовой тематики</w:t>
      </w:r>
      <w:r w:rsidR="00AC0108">
        <w:rPr>
          <w:color w:val="000000"/>
          <w:sz w:val="28"/>
          <w:szCs w:val="28"/>
        </w:rPr>
        <w:t>, п</w:t>
      </w:r>
      <w:r w:rsidRPr="008D5165">
        <w:rPr>
          <w:color w:val="000000"/>
          <w:sz w:val="28"/>
          <w:szCs w:val="28"/>
        </w:rPr>
        <w:t xml:space="preserve">риродный и разнообразный </w:t>
      </w:r>
      <w:proofErr w:type="spellStart"/>
      <w:r w:rsidRPr="008D5165">
        <w:rPr>
          <w:color w:val="000000"/>
          <w:sz w:val="28"/>
          <w:szCs w:val="28"/>
        </w:rPr>
        <w:t>полуфункциональный</w:t>
      </w:r>
      <w:proofErr w:type="spellEnd"/>
      <w:r w:rsidRPr="008D5165">
        <w:rPr>
          <w:color w:val="000000"/>
          <w:sz w:val="28"/>
          <w:szCs w:val="28"/>
        </w:rPr>
        <w:t xml:space="preserve"> материал</w:t>
      </w:r>
      <w:r w:rsidR="00AC0108">
        <w:rPr>
          <w:color w:val="000000"/>
          <w:sz w:val="28"/>
          <w:szCs w:val="28"/>
        </w:rPr>
        <w:t>; к</w:t>
      </w:r>
      <w:r w:rsidRPr="008D5165">
        <w:rPr>
          <w:color w:val="000000"/>
          <w:sz w:val="28"/>
          <w:szCs w:val="28"/>
        </w:rPr>
        <w:t>рупные, объемные геометрические формы</w:t>
      </w:r>
      <w:r w:rsidR="00AC0108">
        <w:rPr>
          <w:color w:val="000000"/>
          <w:sz w:val="28"/>
          <w:szCs w:val="28"/>
        </w:rPr>
        <w:t>; с</w:t>
      </w:r>
      <w:r w:rsidRPr="008D5165">
        <w:rPr>
          <w:color w:val="000000"/>
          <w:sz w:val="28"/>
          <w:szCs w:val="28"/>
        </w:rPr>
        <w:t>троительный материал из к</w:t>
      </w:r>
      <w:r w:rsidR="00AC0108">
        <w:rPr>
          <w:color w:val="000000"/>
          <w:sz w:val="28"/>
          <w:szCs w:val="28"/>
        </w:rPr>
        <w:t>о</w:t>
      </w:r>
      <w:r w:rsidRPr="008D5165">
        <w:rPr>
          <w:color w:val="000000"/>
          <w:sz w:val="28"/>
          <w:szCs w:val="28"/>
        </w:rPr>
        <w:t>робок различной величины</w:t>
      </w:r>
      <w:r w:rsidR="00AC0108">
        <w:rPr>
          <w:color w:val="000000"/>
          <w:sz w:val="28"/>
          <w:szCs w:val="28"/>
        </w:rPr>
        <w:t>; н</w:t>
      </w:r>
      <w:r w:rsidRPr="008D5165">
        <w:rPr>
          <w:color w:val="000000"/>
          <w:sz w:val="28"/>
          <w:szCs w:val="28"/>
        </w:rPr>
        <w:t>апольный конструктор, крупные транспортные игрушки</w:t>
      </w:r>
      <w:r w:rsidR="00AC0108">
        <w:rPr>
          <w:color w:val="000000"/>
          <w:sz w:val="28"/>
          <w:szCs w:val="28"/>
        </w:rPr>
        <w:t>;</w:t>
      </w:r>
      <w:proofErr w:type="gramEnd"/>
      <w:r w:rsidR="00AC0108">
        <w:rPr>
          <w:color w:val="000000"/>
          <w:sz w:val="28"/>
          <w:szCs w:val="28"/>
        </w:rPr>
        <w:t xml:space="preserve"> н</w:t>
      </w:r>
      <w:r w:rsidRPr="008D5165">
        <w:rPr>
          <w:color w:val="000000"/>
          <w:sz w:val="28"/>
          <w:szCs w:val="28"/>
        </w:rPr>
        <w:t>астольный конструктор, транспортные игрушки, сюже</w:t>
      </w:r>
      <w:r w:rsidR="00AC0108">
        <w:rPr>
          <w:color w:val="000000"/>
          <w:sz w:val="28"/>
          <w:szCs w:val="28"/>
        </w:rPr>
        <w:t>т</w:t>
      </w:r>
      <w:r w:rsidRPr="008D5165">
        <w:rPr>
          <w:color w:val="000000"/>
          <w:sz w:val="28"/>
          <w:szCs w:val="28"/>
        </w:rPr>
        <w:t>ные фигурки</w:t>
      </w:r>
      <w:r w:rsidR="00AC0108">
        <w:rPr>
          <w:color w:val="000000"/>
          <w:sz w:val="28"/>
          <w:szCs w:val="28"/>
        </w:rPr>
        <w:t>; м</w:t>
      </w:r>
      <w:r w:rsidRPr="008D5165">
        <w:rPr>
          <w:color w:val="000000"/>
          <w:sz w:val="28"/>
          <w:szCs w:val="28"/>
        </w:rPr>
        <w:t>ашинки, светофор</w:t>
      </w:r>
      <w:r w:rsidR="00753227">
        <w:rPr>
          <w:color w:val="000000"/>
          <w:sz w:val="28"/>
          <w:szCs w:val="28"/>
        </w:rPr>
        <w:t>.</w:t>
      </w:r>
    </w:p>
    <w:p w:rsidR="007C27D3" w:rsidRPr="00753227" w:rsidRDefault="007C27D3" w:rsidP="00EB61BD">
      <w:pPr>
        <w:ind w:firstLine="709"/>
        <w:jc w:val="both"/>
        <w:rPr>
          <w:color w:val="000000"/>
          <w:sz w:val="28"/>
          <w:szCs w:val="28"/>
        </w:rPr>
      </w:pPr>
      <w:r w:rsidRPr="00753227">
        <w:rPr>
          <w:color w:val="000000"/>
          <w:sz w:val="28"/>
          <w:szCs w:val="28"/>
        </w:rPr>
        <w:t>«Центр социально-эмоционального развития»</w:t>
      </w:r>
      <w:r w:rsidR="00AC0108" w:rsidRPr="00753227">
        <w:rPr>
          <w:color w:val="000000"/>
          <w:sz w:val="28"/>
          <w:szCs w:val="28"/>
        </w:rPr>
        <w:t>:</w:t>
      </w:r>
      <w:r w:rsidR="00366CF5" w:rsidRPr="00753227">
        <w:rPr>
          <w:color w:val="000000"/>
          <w:sz w:val="28"/>
          <w:szCs w:val="28"/>
        </w:rPr>
        <w:t xml:space="preserve"> </w:t>
      </w:r>
      <w:r w:rsidRPr="00753227">
        <w:rPr>
          <w:color w:val="000000"/>
          <w:sz w:val="28"/>
          <w:szCs w:val="28"/>
        </w:rPr>
        <w:t xml:space="preserve"> </w:t>
      </w:r>
      <w:r w:rsidR="00366CF5" w:rsidRPr="00753227">
        <w:rPr>
          <w:color w:val="000000"/>
          <w:sz w:val="28"/>
          <w:szCs w:val="28"/>
        </w:rPr>
        <w:t>и</w:t>
      </w:r>
      <w:r w:rsidRPr="00753227">
        <w:rPr>
          <w:color w:val="000000"/>
          <w:sz w:val="28"/>
          <w:szCs w:val="28"/>
        </w:rPr>
        <w:t>ллюстрации, изображающие взрослых людей и детей, их действия по отношению</w:t>
      </w:r>
      <w:r w:rsidR="001C541E" w:rsidRPr="00753227">
        <w:rPr>
          <w:color w:val="000000"/>
          <w:sz w:val="28"/>
          <w:szCs w:val="28"/>
        </w:rPr>
        <w:t xml:space="preserve">  </w:t>
      </w:r>
      <w:r w:rsidRPr="00753227">
        <w:rPr>
          <w:color w:val="000000"/>
          <w:sz w:val="28"/>
          <w:szCs w:val="28"/>
        </w:rPr>
        <w:t>друг к другу</w:t>
      </w:r>
      <w:r w:rsidR="00366CF5" w:rsidRPr="00753227">
        <w:rPr>
          <w:color w:val="000000"/>
          <w:sz w:val="28"/>
          <w:szCs w:val="28"/>
        </w:rPr>
        <w:t>; и</w:t>
      </w:r>
      <w:r w:rsidRPr="00753227">
        <w:rPr>
          <w:color w:val="000000"/>
          <w:sz w:val="28"/>
          <w:szCs w:val="28"/>
        </w:rPr>
        <w:t>ллюстрации и игрушки с ярко выраженным эмоциональным состоянием</w:t>
      </w:r>
      <w:r w:rsidR="00366CF5" w:rsidRPr="00753227">
        <w:rPr>
          <w:color w:val="000000"/>
          <w:sz w:val="28"/>
          <w:szCs w:val="28"/>
        </w:rPr>
        <w:t>; ф</w:t>
      </w:r>
      <w:r w:rsidRPr="00753227">
        <w:rPr>
          <w:color w:val="000000"/>
          <w:sz w:val="28"/>
          <w:szCs w:val="28"/>
        </w:rPr>
        <w:t>ото детей и родителей</w:t>
      </w:r>
      <w:r w:rsidR="00366CF5" w:rsidRPr="00753227">
        <w:rPr>
          <w:color w:val="000000"/>
          <w:sz w:val="28"/>
          <w:szCs w:val="28"/>
        </w:rPr>
        <w:t>; с</w:t>
      </w:r>
      <w:r w:rsidRPr="00753227">
        <w:rPr>
          <w:color w:val="000000"/>
          <w:sz w:val="28"/>
          <w:szCs w:val="28"/>
        </w:rPr>
        <w:t>южетные картинки знакомого содержания</w:t>
      </w:r>
      <w:r w:rsidR="00366CF5" w:rsidRPr="00753227">
        <w:rPr>
          <w:color w:val="000000"/>
          <w:sz w:val="28"/>
          <w:szCs w:val="28"/>
        </w:rPr>
        <w:t>; к</w:t>
      </w:r>
      <w:r w:rsidRPr="00753227">
        <w:rPr>
          <w:color w:val="000000"/>
          <w:sz w:val="28"/>
          <w:szCs w:val="28"/>
        </w:rPr>
        <w:t>укла мальчик, кукла девочка</w:t>
      </w:r>
      <w:r w:rsidR="00366CF5" w:rsidRPr="00753227">
        <w:rPr>
          <w:color w:val="000000"/>
          <w:sz w:val="28"/>
          <w:szCs w:val="28"/>
        </w:rPr>
        <w:t>; и</w:t>
      </w:r>
      <w:r w:rsidRPr="00753227">
        <w:rPr>
          <w:color w:val="000000"/>
          <w:sz w:val="28"/>
          <w:szCs w:val="28"/>
        </w:rPr>
        <w:t>ллюстрации с изображение взрослых людей разного пола и возраста и их действий.</w:t>
      </w:r>
    </w:p>
    <w:p w:rsidR="007C27D3" w:rsidRPr="00753227" w:rsidRDefault="00673222" w:rsidP="00EB61BD">
      <w:pPr>
        <w:ind w:firstLine="709"/>
        <w:jc w:val="both"/>
        <w:rPr>
          <w:color w:val="000000"/>
          <w:sz w:val="28"/>
          <w:szCs w:val="28"/>
        </w:rPr>
      </w:pPr>
      <w:r w:rsidRPr="00753227">
        <w:rPr>
          <w:color w:val="000000"/>
          <w:sz w:val="28"/>
          <w:szCs w:val="28"/>
        </w:rPr>
        <w:t xml:space="preserve"> </w:t>
      </w:r>
      <w:proofErr w:type="gramStart"/>
      <w:r w:rsidR="007C27D3" w:rsidRPr="00753227">
        <w:rPr>
          <w:color w:val="000000"/>
          <w:sz w:val="28"/>
          <w:szCs w:val="28"/>
        </w:rPr>
        <w:t>«Центр игры»</w:t>
      </w:r>
      <w:r w:rsidR="00366CF5" w:rsidRPr="00753227">
        <w:rPr>
          <w:color w:val="000000"/>
          <w:sz w:val="28"/>
          <w:szCs w:val="28"/>
        </w:rPr>
        <w:t>: с</w:t>
      </w:r>
      <w:r w:rsidR="007C27D3" w:rsidRPr="00753227">
        <w:rPr>
          <w:color w:val="000000"/>
          <w:sz w:val="28"/>
          <w:szCs w:val="28"/>
        </w:rPr>
        <w:t>южетные игрушки, изображающие животных и их детенышей</w:t>
      </w:r>
      <w:r w:rsidR="00366CF5" w:rsidRPr="00753227">
        <w:rPr>
          <w:color w:val="000000"/>
          <w:sz w:val="28"/>
          <w:szCs w:val="28"/>
        </w:rPr>
        <w:t>; и</w:t>
      </w:r>
      <w:r w:rsidR="007C27D3" w:rsidRPr="00753227">
        <w:rPr>
          <w:color w:val="000000"/>
          <w:sz w:val="28"/>
          <w:szCs w:val="28"/>
        </w:rPr>
        <w:t>грушки, изображающие предметы труда и быта</w:t>
      </w:r>
      <w:r w:rsidR="00366CF5" w:rsidRPr="00753227">
        <w:rPr>
          <w:color w:val="000000"/>
          <w:sz w:val="28"/>
          <w:szCs w:val="28"/>
        </w:rPr>
        <w:t>; и</w:t>
      </w:r>
      <w:r w:rsidR="007C27D3" w:rsidRPr="00753227">
        <w:rPr>
          <w:color w:val="000000"/>
          <w:sz w:val="28"/>
          <w:szCs w:val="28"/>
        </w:rPr>
        <w:t>грушки транспортные</w:t>
      </w:r>
      <w:r w:rsidR="00366CF5" w:rsidRPr="00753227">
        <w:rPr>
          <w:color w:val="000000"/>
          <w:sz w:val="28"/>
          <w:szCs w:val="28"/>
        </w:rPr>
        <w:t>; ролевые атрибуты к играм-</w:t>
      </w:r>
      <w:r w:rsidR="007C27D3" w:rsidRPr="00753227">
        <w:rPr>
          <w:color w:val="000000"/>
          <w:sz w:val="28"/>
          <w:szCs w:val="28"/>
        </w:rPr>
        <w:t>имитациям и сюжетно-ролевым, отображающим простые</w:t>
      </w:r>
      <w:r w:rsidRPr="00753227">
        <w:rPr>
          <w:color w:val="000000"/>
          <w:sz w:val="28"/>
          <w:szCs w:val="28"/>
        </w:rPr>
        <w:t xml:space="preserve"> </w:t>
      </w:r>
      <w:r w:rsidR="007C27D3" w:rsidRPr="00753227">
        <w:rPr>
          <w:color w:val="000000"/>
          <w:sz w:val="28"/>
          <w:szCs w:val="28"/>
        </w:rPr>
        <w:t>жизне</w:t>
      </w:r>
      <w:r w:rsidR="00366CF5" w:rsidRPr="00753227">
        <w:rPr>
          <w:color w:val="000000"/>
          <w:sz w:val="28"/>
          <w:szCs w:val="28"/>
        </w:rPr>
        <w:t>н</w:t>
      </w:r>
      <w:r w:rsidR="007C27D3" w:rsidRPr="00753227">
        <w:rPr>
          <w:color w:val="000000"/>
          <w:sz w:val="28"/>
          <w:szCs w:val="28"/>
        </w:rPr>
        <w:t>ные ситуации и действия</w:t>
      </w:r>
      <w:r w:rsidR="00366CF5" w:rsidRPr="00753227">
        <w:rPr>
          <w:color w:val="000000"/>
          <w:sz w:val="28"/>
          <w:szCs w:val="28"/>
        </w:rPr>
        <w:t>; и</w:t>
      </w:r>
      <w:r w:rsidR="007C27D3" w:rsidRPr="00753227">
        <w:rPr>
          <w:color w:val="000000"/>
          <w:sz w:val="28"/>
          <w:szCs w:val="28"/>
        </w:rPr>
        <w:t>грушки, специально предназначенные для развития разнообразных предметных</w:t>
      </w:r>
      <w:r w:rsidRPr="00753227">
        <w:rPr>
          <w:color w:val="000000"/>
          <w:sz w:val="28"/>
          <w:szCs w:val="28"/>
        </w:rPr>
        <w:t xml:space="preserve"> </w:t>
      </w:r>
      <w:r w:rsidR="007C27D3" w:rsidRPr="00753227">
        <w:rPr>
          <w:color w:val="000000"/>
          <w:sz w:val="28"/>
          <w:szCs w:val="28"/>
        </w:rPr>
        <w:t>действий</w:t>
      </w:r>
      <w:r w:rsidR="00366CF5" w:rsidRPr="00753227">
        <w:rPr>
          <w:color w:val="000000"/>
          <w:sz w:val="28"/>
          <w:szCs w:val="28"/>
        </w:rPr>
        <w:t>; и</w:t>
      </w:r>
      <w:r w:rsidR="007C27D3" w:rsidRPr="00753227">
        <w:rPr>
          <w:color w:val="000000"/>
          <w:sz w:val="28"/>
          <w:szCs w:val="28"/>
        </w:rPr>
        <w:t>грушки-животные</w:t>
      </w:r>
      <w:r w:rsidR="00366CF5" w:rsidRPr="00753227">
        <w:rPr>
          <w:color w:val="000000"/>
          <w:sz w:val="28"/>
          <w:szCs w:val="28"/>
        </w:rPr>
        <w:t>; о</w:t>
      </w:r>
      <w:r w:rsidR="007C27D3" w:rsidRPr="00753227">
        <w:rPr>
          <w:color w:val="000000"/>
          <w:sz w:val="28"/>
          <w:szCs w:val="28"/>
        </w:rPr>
        <w:t xml:space="preserve">дежда для </w:t>
      </w:r>
      <w:proofErr w:type="spellStart"/>
      <w:r w:rsidR="007C27D3" w:rsidRPr="00753227">
        <w:rPr>
          <w:color w:val="000000"/>
          <w:sz w:val="28"/>
          <w:szCs w:val="28"/>
        </w:rPr>
        <w:t>ряжения</w:t>
      </w:r>
      <w:proofErr w:type="spellEnd"/>
      <w:r w:rsidR="00366CF5" w:rsidRPr="00753227">
        <w:rPr>
          <w:color w:val="000000"/>
          <w:sz w:val="28"/>
          <w:szCs w:val="28"/>
        </w:rPr>
        <w:t xml:space="preserve">: </w:t>
      </w:r>
      <w:r w:rsidR="007C27D3" w:rsidRPr="00753227">
        <w:rPr>
          <w:color w:val="000000"/>
          <w:sz w:val="28"/>
          <w:szCs w:val="28"/>
        </w:rPr>
        <w:t xml:space="preserve"> различные юбки, платья,</w:t>
      </w:r>
      <w:r w:rsidR="00366CF5" w:rsidRPr="00753227">
        <w:rPr>
          <w:color w:val="000000"/>
          <w:sz w:val="28"/>
          <w:szCs w:val="28"/>
        </w:rPr>
        <w:t xml:space="preserve"> </w:t>
      </w:r>
      <w:r w:rsidR="007C27D3" w:rsidRPr="00753227">
        <w:rPr>
          <w:color w:val="000000"/>
          <w:sz w:val="28"/>
          <w:szCs w:val="28"/>
        </w:rPr>
        <w:t>фартучки, кофточки, ленты, косынки и т д.</w:t>
      </w:r>
      <w:proofErr w:type="gramEnd"/>
    </w:p>
    <w:p w:rsidR="007C27D3" w:rsidRPr="00753227" w:rsidRDefault="007C27D3" w:rsidP="00EB61BD">
      <w:pPr>
        <w:ind w:firstLine="709"/>
        <w:jc w:val="both"/>
        <w:rPr>
          <w:color w:val="000000"/>
          <w:sz w:val="28"/>
          <w:szCs w:val="28"/>
        </w:rPr>
      </w:pPr>
      <w:proofErr w:type="gramStart"/>
      <w:r w:rsidRPr="00753227">
        <w:rPr>
          <w:color w:val="000000"/>
          <w:sz w:val="28"/>
          <w:szCs w:val="28"/>
        </w:rPr>
        <w:t>«Центр театра»</w:t>
      </w:r>
      <w:r w:rsidR="00366CF5" w:rsidRPr="00753227">
        <w:rPr>
          <w:color w:val="000000"/>
          <w:sz w:val="28"/>
          <w:szCs w:val="28"/>
        </w:rPr>
        <w:t xml:space="preserve">: </w:t>
      </w:r>
      <w:r w:rsidR="00753227" w:rsidRPr="00753227">
        <w:rPr>
          <w:color w:val="000000"/>
          <w:sz w:val="28"/>
          <w:szCs w:val="28"/>
        </w:rPr>
        <w:t>р</w:t>
      </w:r>
      <w:r w:rsidRPr="00753227">
        <w:rPr>
          <w:color w:val="000000"/>
          <w:sz w:val="28"/>
          <w:szCs w:val="28"/>
        </w:rPr>
        <w:t>азные виды театра: настольный, с ширмой, на фланелеграфе, тростевой, теневой,</w:t>
      </w:r>
      <w:r w:rsidR="00673222" w:rsidRPr="00753227">
        <w:rPr>
          <w:color w:val="000000"/>
          <w:sz w:val="28"/>
          <w:szCs w:val="28"/>
        </w:rPr>
        <w:t xml:space="preserve">  </w:t>
      </w:r>
      <w:r w:rsidRPr="00753227">
        <w:rPr>
          <w:color w:val="000000"/>
          <w:sz w:val="28"/>
          <w:szCs w:val="28"/>
        </w:rPr>
        <w:t>магнитный, бибабо, «живая» рука, пальчиковый, ложкой, перчаточный</w:t>
      </w:r>
      <w:r w:rsidR="00753227" w:rsidRPr="00753227">
        <w:rPr>
          <w:color w:val="000000"/>
          <w:sz w:val="28"/>
          <w:szCs w:val="28"/>
        </w:rPr>
        <w:t>; и</w:t>
      </w:r>
      <w:r w:rsidRPr="00753227">
        <w:rPr>
          <w:color w:val="000000"/>
          <w:sz w:val="28"/>
          <w:szCs w:val="28"/>
        </w:rPr>
        <w:t>грушки забавы</w:t>
      </w:r>
      <w:r w:rsidR="00753227" w:rsidRPr="00753227">
        <w:rPr>
          <w:color w:val="000000"/>
          <w:sz w:val="28"/>
          <w:szCs w:val="28"/>
        </w:rPr>
        <w:t>; м</w:t>
      </w:r>
      <w:r w:rsidRPr="00753227">
        <w:rPr>
          <w:color w:val="000000"/>
          <w:sz w:val="28"/>
          <w:szCs w:val="28"/>
        </w:rPr>
        <w:t>аски, шапочки</w:t>
      </w:r>
      <w:r w:rsidR="00753227" w:rsidRPr="00753227">
        <w:rPr>
          <w:color w:val="000000"/>
          <w:sz w:val="28"/>
          <w:szCs w:val="28"/>
        </w:rPr>
        <w:t>; д</w:t>
      </w:r>
      <w:r w:rsidRPr="00753227">
        <w:rPr>
          <w:color w:val="000000"/>
          <w:sz w:val="28"/>
          <w:szCs w:val="28"/>
        </w:rPr>
        <w:t>екорации, театральные атрибуты</w:t>
      </w:r>
      <w:r w:rsidR="00753227" w:rsidRPr="00753227">
        <w:rPr>
          <w:color w:val="000000"/>
          <w:sz w:val="28"/>
          <w:szCs w:val="28"/>
        </w:rPr>
        <w:t>; а</w:t>
      </w:r>
      <w:r w:rsidR="00285AB9">
        <w:rPr>
          <w:color w:val="000000"/>
          <w:sz w:val="28"/>
          <w:szCs w:val="28"/>
        </w:rPr>
        <w:t>ксесс</w:t>
      </w:r>
      <w:r w:rsidRPr="00753227">
        <w:rPr>
          <w:color w:val="000000"/>
          <w:sz w:val="28"/>
          <w:szCs w:val="28"/>
        </w:rPr>
        <w:t xml:space="preserve">уары сказочных персонажей, шапочки, рисунки-эмблемы на </w:t>
      </w:r>
      <w:proofErr w:type="spellStart"/>
      <w:r w:rsidRPr="00753227">
        <w:rPr>
          <w:color w:val="000000"/>
          <w:sz w:val="28"/>
          <w:szCs w:val="28"/>
        </w:rPr>
        <w:t>ободочках</w:t>
      </w:r>
      <w:proofErr w:type="spellEnd"/>
      <w:r w:rsidR="00753227" w:rsidRPr="00753227">
        <w:rPr>
          <w:color w:val="000000"/>
          <w:sz w:val="28"/>
          <w:szCs w:val="28"/>
        </w:rPr>
        <w:t>.</w:t>
      </w:r>
      <w:proofErr w:type="gramEnd"/>
    </w:p>
    <w:p w:rsidR="007C27D3" w:rsidRPr="00753227" w:rsidRDefault="007C27D3" w:rsidP="00EB61BD">
      <w:pPr>
        <w:ind w:firstLine="709"/>
        <w:jc w:val="both"/>
        <w:rPr>
          <w:color w:val="000000"/>
          <w:sz w:val="28"/>
          <w:szCs w:val="28"/>
        </w:rPr>
      </w:pPr>
      <w:r w:rsidRPr="00753227">
        <w:rPr>
          <w:color w:val="000000"/>
          <w:sz w:val="28"/>
          <w:szCs w:val="28"/>
        </w:rPr>
        <w:t>«Центр музыки»</w:t>
      </w:r>
      <w:r w:rsidR="00753227" w:rsidRPr="00753227">
        <w:rPr>
          <w:color w:val="000000"/>
          <w:sz w:val="28"/>
          <w:szCs w:val="28"/>
        </w:rPr>
        <w:t>: и</w:t>
      </w:r>
      <w:r w:rsidRPr="00753227">
        <w:rPr>
          <w:color w:val="000000"/>
          <w:sz w:val="28"/>
          <w:szCs w:val="28"/>
        </w:rPr>
        <w:t>грушки</w:t>
      </w:r>
      <w:r w:rsidR="00F734B1">
        <w:rPr>
          <w:color w:val="000000"/>
          <w:sz w:val="28"/>
          <w:szCs w:val="28"/>
        </w:rPr>
        <w:t xml:space="preserve"> </w:t>
      </w:r>
      <w:r w:rsidRPr="00753227">
        <w:rPr>
          <w:color w:val="000000"/>
          <w:sz w:val="28"/>
          <w:szCs w:val="28"/>
        </w:rPr>
        <w:t>-</w:t>
      </w:r>
      <w:r w:rsidR="00F734B1">
        <w:rPr>
          <w:color w:val="000000"/>
          <w:sz w:val="28"/>
          <w:szCs w:val="28"/>
        </w:rPr>
        <w:t xml:space="preserve"> </w:t>
      </w:r>
      <w:r w:rsidRPr="00753227">
        <w:rPr>
          <w:color w:val="000000"/>
          <w:sz w:val="28"/>
          <w:szCs w:val="28"/>
        </w:rPr>
        <w:t>музыкальные инструменты</w:t>
      </w:r>
      <w:r w:rsidR="00753227" w:rsidRPr="00753227">
        <w:rPr>
          <w:color w:val="000000"/>
          <w:sz w:val="28"/>
          <w:szCs w:val="28"/>
        </w:rPr>
        <w:t>; к</w:t>
      </w:r>
      <w:r w:rsidRPr="00753227">
        <w:rPr>
          <w:color w:val="000000"/>
          <w:sz w:val="28"/>
          <w:szCs w:val="28"/>
        </w:rPr>
        <w:t>артинки к песням, исполняемым на музыкальных занятиях</w:t>
      </w:r>
      <w:r w:rsidR="00753227" w:rsidRPr="00753227">
        <w:rPr>
          <w:color w:val="000000"/>
          <w:sz w:val="28"/>
          <w:szCs w:val="28"/>
        </w:rPr>
        <w:t>; м</w:t>
      </w:r>
      <w:r w:rsidRPr="00753227">
        <w:rPr>
          <w:color w:val="000000"/>
          <w:sz w:val="28"/>
          <w:szCs w:val="28"/>
        </w:rPr>
        <w:t xml:space="preserve">узыкальные игрушки: </w:t>
      </w:r>
      <w:proofErr w:type="spellStart"/>
      <w:r w:rsidRPr="00753227">
        <w:rPr>
          <w:color w:val="000000"/>
          <w:sz w:val="28"/>
          <w:szCs w:val="28"/>
        </w:rPr>
        <w:t>неволяшки</w:t>
      </w:r>
      <w:proofErr w:type="spellEnd"/>
      <w:r w:rsidRPr="00753227">
        <w:rPr>
          <w:color w:val="000000"/>
          <w:sz w:val="28"/>
          <w:szCs w:val="28"/>
        </w:rPr>
        <w:t xml:space="preserve">, музыкальные молоточки, шарманки, </w:t>
      </w:r>
      <w:proofErr w:type="spellStart"/>
      <w:r w:rsidRPr="00753227">
        <w:rPr>
          <w:color w:val="000000"/>
          <w:sz w:val="28"/>
          <w:szCs w:val="28"/>
        </w:rPr>
        <w:t>шумелки</w:t>
      </w:r>
      <w:proofErr w:type="spellEnd"/>
      <w:r w:rsidRPr="00753227">
        <w:rPr>
          <w:color w:val="000000"/>
          <w:sz w:val="28"/>
          <w:szCs w:val="28"/>
        </w:rPr>
        <w:t>,</w:t>
      </w:r>
      <w:r w:rsidR="00673222" w:rsidRPr="00753227">
        <w:rPr>
          <w:color w:val="000000"/>
          <w:sz w:val="28"/>
          <w:szCs w:val="28"/>
        </w:rPr>
        <w:t xml:space="preserve"> </w:t>
      </w:r>
      <w:proofErr w:type="spellStart"/>
      <w:r w:rsidRPr="00753227">
        <w:rPr>
          <w:color w:val="000000"/>
          <w:sz w:val="28"/>
          <w:szCs w:val="28"/>
        </w:rPr>
        <w:t>стучалки</w:t>
      </w:r>
      <w:proofErr w:type="spellEnd"/>
      <w:r w:rsidR="00F734B1">
        <w:rPr>
          <w:color w:val="000000"/>
          <w:sz w:val="28"/>
          <w:szCs w:val="28"/>
        </w:rPr>
        <w:t>.</w:t>
      </w:r>
    </w:p>
    <w:p w:rsidR="007C27D3" w:rsidRPr="00753227" w:rsidRDefault="00753227" w:rsidP="00EB61BD">
      <w:pPr>
        <w:ind w:firstLine="709"/>
        <w:jc w:val="both"/>
        <w:rPr>
          <w:color w:val="000000"/>
          <w:sz w:val="28"/>
          <w:szCs w:val="28"/>
        </w:rPr>
      </w:pPr>
      <w:r w:rsidRPr="00753227">
        <w:rPr>
          <w:color w:val="000000"/>
          <w:sz w:val="28"/>
          <w:szCs w:val="28"/>
        </w:rPr>
        <w:t xml:space="preserve"> </w:t>
      </w:r>
      <w:r w:rsidR="007C27D3" w:rsidRPr="00753227">
        <w:rPr>
          <w:color w:val="000000"/>
          <w:sz w:val="28"/>
          <w:szCs w:val="28"/>
        </w:rPr>
        <w:t>«Центр книги»</w:t>
      </w:r>
      <w:r w:rsidRPr="00753227">
        <w:rPr>
          <w:color w:val="000000"/>
          <w:sz w:val="28"/>
          <w:szCs w:val="28"/>
        </w:rPr>
        <w:t>: д</w:t>
      </w:r>
      <w:r w:rsidR="007C27D3" w:rsidRPr="00753227">
        <w:rPr>
          <w:color w:val="000000"/>
          <w:sz w:val="28"/>
          <w:szCs w:val="28"/>
        </w:rPr>
        <w:t>етские книги, произведения русского фольклора, произведения русской и</w:t>
      </w:r>
    </w:p>
    <w:p w:rsidR="007C27D3" w:rsidRPr="00753227" w:rsidRDefault="007C27D3" w:rsidP="00EB61BD">
      <w:pPr>
        <w:ind w:firstLine="709"/>
        <w:jc w:val="both"/>
        <w:rPr>
          <w:color w:val="000000"/>
          <w:sz w:val="28"/>
          <w:szCs w:val="28"/>
        </w:rPr>
      </w:pPr>
      <w:r w:rsidRPr="00753227">
        <w:rPr>
          <w:color w:val="000000"/>
          <w:sz w:val="28"/>
          <w:szCs w:val="28"/>
        </w:rPr>
        <w:t>зарубежной классики, рассказы, сказки, стихи</w:t>
      </w:r>
    </w:p>
    <w:p w:rsidR="007C27D3" w:rsidRPr="00753227" w:rsidRDefault="007C27D3" w:rsidP="00EB61BD">
      <w:pPr>
        <w:ind w:firstLine="709"/>
        <w:jc w:val="both"/>
        <w:rPr>
          <w:color w:val="000000"/>
          <w:sz w:val="28"/>
          <w:szCs w:val="28"/>
        </w:rPr>
      </w:pPr>
      <w:r w:rsidRPr="00753227">
        <w:rPr>
          <w:color w:val="000000"/>
          <w:sz w:val="28"/>
          <w:szCs w:val="28"/>
        </w:rPr>
        <w:t>Альбомы или подборка илл</w:t>
      </w:r>
      <w:r w:rsidR="00673222" w:rsidRPr="00753227">
        <w:rPr>
          <w:color w:val="000000"/>
          <w:sz w:val="28"/>
          <w:szCs w:val="28"/>
        </w:rPr>
        <w:t>ю</w:t>
      </w:r>
      <w:r w:rsidRPr="00753227">
        <w:rPr>
          <w:color w:val="000000"/>
          <w:sz w:val="28"/>
          <w:szCs w:val="28"/>
        </w:rPr>
        <w:t xml:space="preserve">страций по темам: </w:t>
      </w:r>
      <w:r w:rsidR="00753227" w:rsidRPr="00753227">
        <w:rPr>
          <w:color w:val="000000"/>
          <w:sz w:val="28"/>
          <w:szCs w:val="28"/>
        </w:rPr>
        <w:t>«</w:t>
      </w:r>
      <w:r w:rsidRPr="00753227">
        <w:rPr>
          <w:color w:val="000000"/>
          <w:sz w:val="28"/>
          <w:szCs w:val="28"/>
        </w:rPr>
        <w:t>Сезоны</w:t>
      </w:r>
      <w:r w:rsidR="00753227" w:rsidRPr="00753227">
        <w:rPr>
          <w:color w:val="000000"/>
          <w:sz w:val="28"/>
          <w:szCs w:val="28"/>
        </w:rPr>
        <w:t>»</w:t>
      </w:r>
      <w:r w:rsidRPr="00753227">
        <w:rPr>
          <w:color w:val="000000"/>
          <w:sz w:val="28"/>
          <w:szCs w:val="28"/>
        </w:rPr>
        <w:t xml:space="preserve">, </w:t>
      </w:r>
      <w:r w:rsidR="00753227" w:rsidRPr="00753227">
        <w:rPr>
          <w:color w:val="000000"/>
          <w:sz w:val="28"/>
          <w:szCs w:val="28"/>
        </w:rPr>
        <w:t>«</w:t>
      </w:r>
      <w:r w:rsidRPr="00753227">
        <w:rPr>
          <w:color w:val="000000"/>
          <w:sz w:val="28"/>
          <w:szCs w:val="28"/>
        </w:rPr>
        <w:t>Семья</w:t>
      </w:r>
      <w:r w:rsidR="00753227" w:rsidRPr="00753227">
        <w:rPr>
          <w:color w:val="000000"/>
          <w:sz w:val="28"/>
          <w:szCs w:val="28"/>
        </w:rPr>
        <w:t>»</w:t>
      </w:r>
      <w:r w:rsidRPr="00753227">
        <w:rPr>
          <w:color w:val="000000"/>
          <w:sz w:val="28"/>
          <w:szCs w:val="28"/>
        </w:rPr>
        <w:t xml:space="preserve">, </w:t>
      </w:r>
      <w:r w:rsidR="00753227" w:rsidRPr="00753227">
        <w:rPr>
          <w:color w:val="000000"/>
          <w:sz w:val="28"/>
          <w:szCs w:val="28"/>
        </w:rPr>
        <w:t>«</w:t>
      </w:r>
      <w:r w:rsidRPr="00753227">
        <w:rPr>
          <w:color w:val="000000"/>
          <w:sz w:val="28"/>
          <w:szCs w:val="28"/>
        </w:rPr>
        <w:t>Животные</w:t>
      </w:r>
      <w:r w:rsidR="00753227" w:rsidRPr="00753227">
        <w:rPr>
          <w:color w:val="000000"/>
          <w:sz w:val="28"/>
          <w:szCs w:val="28"/>
        </w:rPr>
        <w:t>»</w:t>
      </w:r>
      <w:r w:rsidRPr="00753227">
        <w:rPr>
          <w:color w:val="000000"/>
          <w:sz w:val="28"/>
          <w:szCs w:val="28"/>
        </w:rPr>
        <w:t xml:space="preserve">, </w:t>
      </w:r>
      <w:r w:rsidR="00753227" w:rsidRPr="00753227">
        <w:rPr>
          <w:color w:val="000000"/>
          <w:sz w:val="28"/>
          <w:szCs w:val="28"/>
        </w:rPr>
        <w:t>«</w:t>
      </w:r>
      <w:r w:rsidRPr="00753227">
        <w:rPr>
          <w:color w:val="000000"/>
          <w:sz w:val="28"/>
          <w:szCs w:val="28"/>
        </w:rPr>
        <w:t>Птицы</w:t>
      </w:r>
      <w:r w:rsidR="00753227" w:rsidRPr="00753227">
        <w:rPr>
          <w:color w:val="000000"/>
          <w:sz w:val="28"/>
          <w:szCs w:val="28"/>
        </w:rPr>
        <w:t>»; с</w:t>
      </w:r>
      <w:r w:rsidRPr="00753227">
        <w:rPr>
          <w:color w:val="000000"/>
          <w:sz w:val="28"/>
          <w:szCs w:val="28"/>
        </w:rPr>
        <w:t>южетные картинки</w:t>
      </w:r>
      <w:r w:rsidR="00753227" w:rsidRPr="00753227">
        <w:rPr>
          <w:color w:val="000000"/>
          <w:sz w:val="28"/>
          <w:szCs w:val="28"/>
        </w:rPr>
        <w:t>; к</w:t>
      </w:r>
      <w:r w:rsidRPr="00753227">
        <w:rPr>
          <w:color w:val="000000"/>
          <w:sz w:val="28"/>
          <w:szCs w:val="28"/>
        </w:rPr>
        <w:t>нижки-раскраски</w:t>
      </w:r>
      <w:r w:rsidR="00753227" w:rsidRPr="00753227">
        <w:rPr>
          <w:color w:val="000000"/>
          <w:sz w:val="28"/>
          <w:szCs w:val="28"/>
        </w:rPr>
        <w:t>; с</w:t>
      </w:r>
      <w:r w:rsidRPr="00753227">
        <w:rPr>
          <w:color w:val="000000"/>
          <w:sz w:val="28"/>
          <w:szCs w:val="28"/>
        </w:rPr>
        <w:t>толики для рассматривания книг и иллюстраций</w:t>
      </w:r>
      <w:r w:rsidR="00753227" w:rsidRPr="00753227">
        <w:rPr>
          <w:color w:val="000000"/>
          <w:sz w:val="28"/>
          <w:szCs w:val="28"/>
        </w:rPr>
        <w:t>.</w:t>
      </w:r>
    </w:p>
    <w:p w:rsidR="007C27D3" w:rsidRPr="008D5165" w:rsidRDefault="007C27D3" w:rsidP="00EB61BD">
      <w:pPr>
        <w:ind w:firstLine="709"/>
        <w:jc w:val="both"/>
        <w:rPr>
          <w:color w:val="000000"/>
          <w:sz w:val="28"/>
          <w:szCs w:val="28"/>
        </w:rPr>
      </w:pPr>
      <w:r w:rsidRPr="00753227">
        <w:rPr>
          <w:color w:val="000000"/>
          <w:sz w:val="28"/>
          <w:szCs w:val="28"/>
        </w:rPr>
        <w:t>«Центр ИЗО-деятельности» или «Центр творчества»</w:t>
      </w:r>
      <w:r w:rsidR="00753227" w:rsidRPr="00753227">
        <w:rPr>
          <w:color w:val="000000"/>
          <w:sz w:val="28"/>
          <w:szCs w:val="28"/>
        </w:rPr>
        <w:t>: з</w:t>
      </w:r>
      <w:r w:rsidRPr="00753227">
        <w:rPr>
          <w:color w:val="000000"/>
          <w:sz w:val="28"/>
          <w:szCs w:val="28"/>
        </w:rPr>
        <w:t>аготовки для рисования, вырезанные по какой-либо форме</w:t>
      </w:r>
      <w:r w:rsidR="00753227" w:rsidRPr="00753227">
        <w:rPr>
          <w:color w:val="000000"/>
          <w:sz w:val="28"/>
          <w:szCs w:val="28"/>
        </w:rPr>
        <w:t>; б</w:t>
      </w:r>
      <w:r w:rsidRPr="00753227">
        <w:rPr>
          <w:color w:val="000000"/>
          <w:sz w:val="28"/>
          <w:szCs w:val="28"/>
        </w:rPr>
        <w:t>умага тонкая и плотная, картон</w:t>
      </w:r>
      <w:r w:rsidR="00753227" w:rsidRPr="00753227">
        <w:rPr>
          <w:color w:val="000000"/>
          <w:sz w:val="28"/>
          <w:szCs w:val="28"/>
        </w:rPr>
        <w:t>; ц</w:t>
      </w:r>
      <w:r w:rsidRPr="00753227">
        <w:rPr>
          <w:color w:val="000000"/>
          <w:sz w:val="28"/>
          <w:szCs w:val="28"/>
        </w:rPr>
        <w:t>ветные карандаши, гуашь</w:t>
      </w:r>
      <w:r w:rsidR="00753227" w:rsidRPr="00753227">
        <w:rPr>
          <w:color w:val="000000"/>
          <w:sz w:val="28"/>
          <w:szCs w:val="28"/>
        </w:rPr>
        <w:t>; к</w:t>
      </w:r>
      <w:r w:rsidRPr="00753227">
        <w:rPr>
          <w:color w:val="000000"/>
          <w:sz w:val="28"/>
          <w:szCs w:val="28"/>
        </w:rPr>
        <w:t>руглые кисти, подставка под кисти</w:t>
      </w:r>
      <w:r w:rsidR="00753227" w:rsidRPr="00753227">
        <w:rPr>
          <w:color w:val="000000"/>
          <w:sz w:val="28"/>
          <w:szCs w:val="28"/>
        </w:rPr>
        <w:t>; ц</w:t>
      </w:r>
      <w:r w:rsidRPr="00753227">
        <w:rPr>
          <w:color w:val="000000"/>
          <w:sz w:val="28"/>
          <w:szCs w:val="28"/>
        </w:rPr>
        <w:t>ветные мелки, восковые мелки, доски для рисования мелом</w:t>
      </w:r>
      <w:r w:rsidR="00753227" w:rsidRPr="00753227">
        <w:rPr>
          <w:color w:val="000000"/>
          <w:sz w:val="28"/>
          <w:szCs w:val="28"/>
        </w:rPr>
        <w:t>;  е</w:t>
      </w:r>
      <w:r w:rsidRPr="00753227">
        <w:rPr>
          <w:color w:val="000000"/>
          <w:sz w:val="28"/>
          <w:szCs w:val="28"/>
        </w:rPr>
        <w:t>мкости для промывания ворса кисти от краски</w:t>
      </w:r>
      <w:r w:rsidR="00753227" w:rsidRPr="00753227">
        <w:rPr>
          <w:color w:val="000000"/>
          <w:sz w:val="28"/>
          <w:szCs w:val="28"/>
        </w:rPr>
        <w:t>.</w:t>
      </w:r>
    </w:p>
    <w:p w:rsidR="007C27D3" w:rsidRPr="008D5165" w:rsidRDefault="007C27D3" w:rsidP="00EB61BD">
      <w:pPr>
        <w:ind w:firstLine="709"/>
        <w:jc w:val="both"/>
        <w:rPr>
          <w:b/>
          <w:color w:val="000000"/>
          <w:sz w:val="28"/>
          <w:szCs w:val="28"/>
        </w:rPr>
      </w:pPr>
    </w:p>
    <w:p w:rsidR="007C7F17" w:rsidRPr="008D5165" w:rsidRDefault="007C7F17" w:rsidP="00EB61BD">
      <w:pPr>
        <w:ind w:firstLine="709"/>
        <w:jc w:val="center"/>
        <w:rPr>
          <w:b/>
          <w:color w:val="000000"/>
          <w:sz w:val="28"/>
          <w:szCs w:val="28"/>
        </w:rPr>
      </w:pPr>
      <w:r w:rsidRPr="008D5165">
        <w:rPr>
          <w:b/>
          <w:color w:val="000000"/>
          <w:sz w:val="28"/>
          <w:szCs w:val="28"/>
        </w:rPr>
        <w:lastRenderedPageBreak/>
        <w:t>3.3. Материально-техническое обеспечение программы, методическое обеспечение программы</w:t>
      </w:r>
    </w:p>
    <w:p w:rsidR="007C7F17" w:rsidRPr="008D5165" w:rsidRDefault="007C7F17" w:rsidP="00EB61BD">
      <w:pPr>
        <w:ind w:firstLine="709"/>
        <w:jc w:val="both"/>
        <w:rPr>
          <w:color w:val="000000"/>
          <w:sz w:val="28"/>
          <w:szCs w:val="28"/>
        </w:rPr>
      </w:pPr>
      <w:r w:rsidRPr="008D5165">
        <w:rPr>
          <w:color w:val="000000"/>
          <w:sz w:val="28"/>
          <w:szCs w:val="28"/>
        </w:rPr>
        <w:t>Материально-техническое обеспечение программы:</w:t>
      </w:r>
    </w:p>
    <w:p w:rsidR="007C7F17" w:rsidRPr="008D5165" w:rsidRDefault="007C7F17" w:rsidP="00EB61BD">
      <w:pPr>
        <w:ind w:firstLine="709"/>
        <w:jc w:val="both"/>
        <w:rPr>
          <w:color w:val="000000"/>
          <w:sz w:val="28"/>
          <w:szCs w:val="28"/>
        </w:rPr>
      </w:pPr>
      <w:r w:rsidRPr="008D5165">
        <w:rPr>
          <w:color w:val="000000"/>
          <w:sz w:val="28"/>
          <w:szCs w:val="28"/>
        </w:rPr>
        <w:t xml:space="preserve">наличие  необходимых условий для организации работы (игровая, спальня), оборудование на территории ДОУ, площадка, игровое оборудование с учетом возрастных особенностей детей; </w:t>
      </w:r>
    </w:p>
    <w:p w:rsidR="007C7F17" w:rsidRPr="008D5165" w:rsidRDefault="007C7F17" w:rsidP="00EB61BD">
      <w:pPr>
        <w:pStyle w:val="afa"/>
        <w:numPr>
          <w:ilvl w:val="0"/>
          <w:numId w:val="8"/>
        </w:numPr>
        <w:ind w:left="0" w:firstLine="709"/>
        <w:jc w:val="both"/>
        <w:rPr>
          <w:rFonts w:ascii="Times New Roman" w:hAnsi="Times New Roman"/>
          <w:color w:val="000000"/>
          <w:sz w:val="28"/>
          <w:szCs w:val="28"/>
        </w:rPr>
      </w:pPr>
      <w:r w:rsidRPr="008D5165">
        <w:rPr>
          <w:rFonts w:ascii="Times New Roman" w:hAnsi="Times New Roman"/>
          <w:color w:val="000000"/>
          <w:sz w:val="28"/>
          <w:szCs w:val="28"/>
        </w:rPr>
        <w:t>использование спортивного зала и имеющегося спортивного инвентаря для проведения ежедневных спортивных занятий в ДОУ, прогулок воспитанников детского сада;</w:t>
      </w:r>
    </w:p>
    <w:p w:rsidR="007C7F17" w:rsidRPr="008D5165" w:rsidRDefault="007C7F17" w:rsidP="00EB61BD">
      <w:pPr>
        <w:pStyle w:val="afa"/>
        <w:numPr>
          <w:ilvl w:val="0"/>
          <w:numId w:val="8"/>
        </w:numPr>
        <w:ind w:left="0" w:firstLine="709"/>
        <w:jc w:val="both"/>
        <w:rPr>
          <w:rFonts w:ascii="Times New Roman" w:hAnsi="Times New Roman"/>
          <w:color w:val="000000"/>
          <w:sz w:val="28"/>
          <w:szCs w:val="28"/>
        </w:rPr>
      </w:pPr>
      <w:r w:rsidRPr="008D5165">
        <w:rPr>
          <w:rFonts w:ascii="Times New Roman" w:hAnsi="Times New Roman"/>
          <w:color w:val="000000"/>
          <w:sz w:val="28"/>
          <w:szCs w:val="28"/>
        </w:rPr>
        <w:t>наличие перспективного плана развития и укрепления учебно-материальной  базы ДОУ.</w:t>
      </w:r>
    </w:p>
    <w:p w:rsidR="007C7F17" w:rsidRPr="008D5165" w:rsidRDefault="007C7F17" w:rsidP="00EB61BD">
      <w:pPr>
        <w:ind w:firstLine="709"/>
        <w:jc w:val="both"/>
        <w:rPr>
          <w:color w:val="000000"/>
          <w:sz w:val="28"/>
          <w:szCs w:val="28"/>
        </w:rPr>
      </w:pPr>
      <w:r w:rsidRPr="008D5165">
        <w:rPr>
          <w:color w:val="000000"/>
          <w:sz w:val="28"/>
          <w:szCs w:val="28"/>
        </w:rPr>
        <w:t xml:space="preserve">Методические  материалы,  средства обучения и воспитания: игровые, </w:t>
      </w:r>
      <w:proofErr w:type="spellStart"/>
      <w:r w:rsidRPr="008D5165">
        <w:rPr>
          <w:color w:val="000000"/>
          <w:sz w:val="28"/>
          <w:szCs w:val="28"/>
        </w:rPr>
        <w:t>здоровьесберегающие</w:t>
      </w:r>
      <w:proofErr w:type="spellEnd"/>
      <w:r w:rsidRPr="008D5165">
        <w:rPr>
          <w:color w:val="000000"/>
          <w:sz w:val="28"/>
          <w:szCs w:val="28"/>
        </w:rPr>
        <w:t xml:space="preserve"> технологии, технологии развивающих игр, ИКТ (учебно-методические комплекты «Уроки осторожности» (ОБЖ для малышей), «Утренняя зарядка», «Времена года», «Уроки хорошего поведения» и </w:t>
      </w:r>
      <w:proofErr w:type="spellStart"/>
      <w:proofErr w:type="gramStart"/>
      <w:r w:rsidRPr="008D5165">
        <w:rPr>
          <w:color w:val="000000"/>
          <w:sz w:val="28"/>
          <w:szCs w:val="28"/>
        </w:rPr>
        <w:t>др</w:t>
      </w:r>
      <w:proofErr w:type="spellEnd"/>
      <w:proofErr w:type="gramEnd"/>
      <w:r w:rsidRPr="008D5165">
        <w:rPr>
          <w:color w:val="000000"/>
          <w:sz w:val="28"/>
          <w:szCs w:val="28"/>
        </w:rPr>
        <w:t xml:space="preserve">, демонстрационные и раздаточные материалы, </w:t>
      </w:r>
      <w:r w:rsidR="00285AB9">
        <w:rPr>
          <w:color w:val="000000"/>
          <w:sz w:val="28"/>
          <w:szCs w:val="28"/>
        </w:rPr>
        <w:t>с</w:t>
      </w:r>
      <w:r w:rsidRPr="008D5165">
        <w:rPr>
          <w:color w:val="000000"/>
          <w:sz w:val="28"/>
          <w:szCs w:val="28"/>
        </w:rPr>
        <w:t>ерия наглядно-дидактических пособий «Мир в картинках», «Расскажи детям о…», «Безопасность»</w:t>
      </w:r>
      <w:r w:rsidR="00285AB9">
        <w:rPr>
          <w:color w:val="000000"/>
          <w:sz w:val="28"/>
          <w:szCs w:val="28"/>
        </w:rPr>
        <w:t>.</w:t>
      </w:r>
      <w:r w:rsidRPr="008D5165">
        <w:rPr>
          <w:color w:val="000000"/>
          <w:sz w:val="28"/>
          <w:szCs w:val="28"/>
        </w:rPr>
        <w:t xml:space="preserve"> </w:t>
      </w:r>
    </w:p>
    <w:p w:rsidR="007C7F17" w:rsidRPr="008D5165" w:rsidRDefault="007C7F17" w:rsidP="00EB61BD">
      <w:pPr>
        <w:ind w:firstLine="709"/>
        <w:jc w:val="both"/>
        <w:rPr>
          <w:b/>
          <w:color w:val="000000"/>
          <w:sz w:val="28"/>
          <w:szCs w:val="28"/>
        </w:rPr>
      </w:pPr>
      <w:r w:rsidRPr="008D5165">
        <w:rPr>
          <w:b/>
          <w:color w:val="000000"/>
          <w:sz w:val="28"/>
          <w:szCs w:val="28"/>
        </w:rPr>
        <w:t>Предметно-развивающая среда (формируемая часть)</w:t>
      </w:r>
    </w:p>
    <w:p w:rsidR="007C7F17" w:rsidRPr="008D5165" w:rsidRDefault="007C7F17" w:rsidP="00EB61BD">
      <w:pPr>
        <w:ind w:firstLine="709"/>
        <w:jc w:val="both"/>
        <w:rPr>
          <w:color w:val="000000"/>
          <w:sz w:val="28"/>
          <w:szCs w:val="28"/>
        </w:rPr>
      </w:pPr>
      <w:r w:rsidRPr="008D5165">
        <w:rPr>
          <w:color w:val="000000"/>
          <w:sz w:val="28"/>
          <w:szCs w:val="28"/>
        </w:rPr>
        <w:t>Пространство группы следует организовывать в виде хоро</w:t>
      </w:r>
      <w:r w:rsidR="005B6A1B">
        <w:rPr>
          <w:color w:val="000000"/>
          <w:sz w:val="28"/>
          <w:szCs w:val="28"/>
        </w:rPr>
        <w:t>шо разграниченных зон («центры»</w:t>
      </w:r>
      <w:r w:rsidRPr="008D5165">
        <w:rPr>
          <w:color w:val="000000"/>
          <w:sz w:val="28"/>
          <w:szCs w:val="28"/>
        </w:rPr>
        <w:t>), оснащенных большим количеством развивающих материалов (книги, игрушки, материалы для творчества, развивающее оборудование и пр.).</w:t>
      </w:r>
    </w:p>
    <w:p w:rsidR="007C7F17" w:rsidRPr="008D5165" w:rsidRDefault="007C7F17" w:rsidP="00EB61BD">
      <w:pPr>
        <w:ind w:firstLine="709"/>
        <w:jc w:val="both"/>
        <w:rPr>
          <w:color w:val="000000"/>
          <w:sz w:val="28"/>
          <w:szCs w:val="28"/>
        </w:rPr>
      </w:pPr>
      <w:r w:rsidRPr="008D5165">
        <w:rPr>
          <w:color w:val="000000"/>
          <w:sz w:val="28"/>
          <w:szCs w:val="28"/>
        </w:rPr>
        <w:t>Все предметы должны быть доступны детям.</w:t>
      </w:r>
    </w:p>
    <w:p w:rsidR="007C7F17" w:rsidRPr="008D5165" w:rsidRDefault="007C7F17" w:rsidP="00EB61BD">
      <w:pPr>
        <w:ind w:firstLine="709"/>
        <w:jc w:val="both"/>
        <w:rPr>
          <w:color w:val="000000"/>
          <w:sz w:val="28"/>
          <w:szCs w:val="28"/>
        </w:rPr>
      </w:pPr>
      <w:r w:rsidRPr="008D5165">
        <w:rPr>
          <w:color w:val="000000"/>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7C7F17" w:rsidRPr="008D5165" w:rsidRDefault="007C7F17" w:rsidP="00EB61BD">
      <w:pPr>
        <w:ind w:firstLine="709"/>
        <w:jc w:val="both"/>
        <w:rPr>
          <w:color w:val="000000"/>
          <w:sz w:val="28"/>
          <w:szCs w:val="28"/>
        </w:rPr>
      </w:pPr>
      <w:r w:rsidRPr="008D5165">
        <w:rPr>
          <w:color w:val="000000"/>
          <w:sz w:val="28"/>
          <w:szCs w:val="28"/>
        </w:rPr>
        <w:t>Оснащение уголков должно меняться в соответствии с тематическим планированием образовательного процесса.</w:t>
      </w:r>
    </w:p>
    <w:p w:rsidR="00ED0B85" w:rsidRDefault="00ED0B85" w:rsidP="00EB61BD">
      <w:pPr>
        <w:ind w:firstLine="709"/>
        <w:jc w:val="both"/>
        <w:rPr>
          <w:b/>
          <w:color w:val="000000"/>
          <w:sz w:val="28"/>
          <w:szCs w:val="28"/>
        </w:rPr>
      </w:pPr>
    </w:p>
    <w:p w:rsidR="007C7F17" w:rsidRPr="008D5165" w:rsidRDefault="007C7F17" w:rsidP="00EB61BD">
      <w:pPr>
        <w:ind w:firstLine="709"/>
        <w:jc w:val="both"/>
        <w:rPr>
          <w:b/>
          <w:color w:val="000000"/>
          <w:sz w:val="28"/>
          <w:szCs w:val="28"/>
        </w:rPr>
      </w:pPr>
      <w:r w:rsidRPr="008D5165">
        <w:rPr>
          <w:b/>
          <w:color w:val="000000"/>
          <w:sz w:val="28"/>
          <w:szCs w:val="28"/>
        </w:rPr>
        <w:t xml:space="preserve">Методическое обеспечение программы </w:t>
      </w:r>
    </w:p>
    <w:p w:rsidR="007C7F17" w:rsidRPr="00F734B1" w:rsidRDefault="007C7F17" w:rsidP="00EB61BD">
      <w:pPr>
        <w:pStyle w:val="afa"/>
        <w:numPr>
          <w:ilvl w:val="0"/>
          <w:numId w:val="15"/>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«От рождения до школы» Примерная основная общеобразовательная программа дошкольного образования /Под редакцией Н. Е. </w:t>
      </w:r>
      <w:proofErr w:type="spellStart"/>
      <w:r w:rsidRPr="00F734B1">
        <w:rPr>
          <w:rFonts w:ascii="Times New Roman" w:hAnsi="Times New Roman"/>
          <w:color w:val="000000"/>
          <w:sz w:val="28"/>
          <w:szCs w:val="28"/>
        </w:rPr>
        <w:t>Вераксы</w:t>
      </w:r>
      <w:proofErr w:type="spellEnd"/>
      <w:r w:rsidRPr="00F734B1">
        <w:rPr>
          <w:rFonts w:ascii="Times New Roman" w:hAnsi="Times New Roman"/>
          <w:color w:val="000000"/>
          <w:sz w:val="28"/>
          <w:szCs w:val="28"/>
        </w:rPr>
        <w:t>, Т. С.</w:t>
      </w:r>
      <w:r w:rsidR="00DE434C">
        <w:rPr>
          <w:rFonts w:ascii="Times New Roman" w:hAnsi="Times New Roman"/>
          <w:color w:val="000000"/>
          <w:sz w:val="28"/>
          <w:szCs w:val="28"/>
        </w:rPr>
        <w:t xml:space="preserve"> </w:t>
      </w:r>
      <w:proofErr w:type="spellStart"/>
      <w:r w:rsidRPr="00F734B1">
        <w:rPr>
          <w:rFonts w:ascii="Times New Roman" w:hAnsi="Times New Roman"/>
          <w:color w:val="000000"/>
          <w:sz w:val="28"/>
          <w:szCs w:val="28"/>
        </w:rPr>
        <w:t>Комаровой</w:t>
      </w:r>
      <w:proofErr w:type="gramStart"/>
      <w:r w:rsidRPr="00F734B1">
        <w:rPr>
          <w:rFonts w:ascii="Times New Roman" w:hAnsi="Times New Roman"/>
          <w:color w:val="000000"/>
          <w:sz w:val="28"/>
          <w:szCs w:val="28"/>
        </w:rPr>
        <w:t>,М</w:t>
      </w:r>
      <w:proofErr w:type="spellEnd"/>
      <w:proofErr w:type="gramEnd"/>
      <w:r w:rsidRPr="00F734B1">
        <w:rPr>
          <w:rFonts w:ascii="Times New Roman" w:hAnsi="Times New Roman"/>
          <w:color w:val="000000"/>
          <w:sz w:val="28"/>
          <w:szCs w:val="28"/>
        </w:rPr>
        <w:t>. А. Васильевой.</w:t>
      </w:r>
      <w:r w:rsidR="00091B25" w:rsidRPr="00F734B1">
        <w:rPr>
          <w:rFonts w:ascii="Times New Roman" w:hAnsi="Times New Roman"/>
          <w:color w:val="000000"/>
          <w:sz w:val="28"/>
          <w:szCs w:val="28"/>
        </w:rPr>
        <w:t xml:space="preserve"> </w:t>
      </w:r>
      <w:r w:rsidRPr="00F734B1">
        <w:rPr>
          <w:rFonts w:ascii="Times New Roman" w:hAnsi="Times New Roman"/>
          <w:color w:val="000000"/>
          <w:sz w:val="28"/>
          <w:szCs w:val="28"/>
        </w:rPr>
        <w:t xml:space="preserve">– 2-е изд., </w:t>
      </w:r>
      <w:proofErr w:type="spellStart"/>
      <w:r w:rsidRPr="00F734B1">
        <w:rPr>
          <w:rFonts w:ascii="Times New Roman" w:hAnsi="Times New Roman"/>
          <w:color w:val="000000"/>
          <w:sz w:val="28"/>
          <w:szCs w:val="28"/>
        </w:rPr>
        <w:t>испр</w:t>
      </w:r>
      <w:proofErr w:type="spellEnd"/>
      <w:r w:rsidRPr="00F734B1">
        <w:rPr>
          <w:rFonts w:ascii="Times New Roman" w:hAnsi="Times New Roman"/>
          <w:color w:val="000000"/>
          <w:sz w:val="28"/>
          <w:szCs w:val="28"/>
        </w:rPr>
        <w:t>. и доп. - М.: МОЗАИКА-СИНТЕЗ, 2012. - 336 с.</w:t>
      </w:r>
    </w:p>
    <w:p w:rsidR="007C7F17" w:rsidRPr="00F734B1" w:rsidRDefault="007C7F17" w:rsidP="00EB61BD">
      <w:pPr>
        <w:pStyle w:val="afa"/>
        <w:numPr>
          <w:ilvl w:val="0"/>
          <w:numId w:val="15"/>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F734B1">
        <w:rPr>
          <w:rFonts w:ascii="Times New Roman" w:hAnsi="Times New Roman"/>
          <w:color w:val="000000"/>
          <w:sz w:val="28"/>
          <w:szCs w:val="28"/>
        </w:rPr>
        <w:t>Вераксы</w:t>
      </w:r>
      <w:proofErr w:type="spellEnd"/>
      <w:r w:rsidRPr="00F734B1">
        <w:rPr>
          <w:rFonts w:ascii="Times New Roman" w:hAnsi="Times New Roman"/>
          <w:color w:val="000000"/>
          <w:sz w:val="28"/>
          <w:szCs w:val="28"/>
        </w:rPr>
        <w:t xml:space="preserve">, М.А. Васильевой, Т.С. Комаровой. Средняя группа / </w:t>
      </w:r>
      <w:proofErr w:type="spellStart"/>
      <w:proofErr w:type="gramStart"/>
      <w:r w:rsidRPr="00F734B1">
        <w:rPr>
          <w:rFonts w:ascii="Times New Roman" w:hAnsi="Times New Roman"/>
          <w:color w:val="000000"/>
          <w:sz w:val="28"/>
          <w:szCs w:val="28"/>
        </w:rPr>
        <w:t>авт</w:t>
      </w:r>
      <w:proofErr w:type="spellEnd"/>
      <w:proofErr w:type="gramEnd"/>
      <w:r w:rsidRPr="00F734B1">
        <w:rPr>
          <w:rFonts w:ascii="Times New Roman" w:hAnsi="Times New Roman"/>
          <w:color w:val="000000"/>
          <w:sz w:val="28"/>
          <w:szCs w:val="28"/>
        </w:rPr>
        <w:t xml:space="preserve"> – сост. Н.А. </w:t>
      </w:r>
      <w:proofErr w:type="spellStart"/>
      <w:r w:rsidRPr="00F734B1">
        <w:rPr>
          <w:rFonts w:ascii="Times New Roman" w:hAnsi="Times New Roman"/>
          <w:color w:val="000000"/>
          <w:sz w:val="28"/>
          <w:szCs w:val="28"/>
        </w:rPr>
        <w:t>Атарщик</w:t>
      </w:r>
      <w:r w:rsidR="00DE434C">
        <w:rPr>
          <w:rFonts w:ascii="Times New Roman" w:hAnsi="Times New Roman"/>
          <w:color w:val="000000"/>
          <w:sz w:val="28"/>
          <w:szCs w:val="28"/>
        </w:rPr>
        <w:t>ова</w:t>
      </w:r>
      <w:proofErr w:type="spellEnd"/>
      <w:r w:rsidR="00DE434C">
        <w:rPr>
          <w:rFonts w:ascii="Times New Roman" w:hAnsi="Times New Roman"/>
          <w:color w:val="000000"/>
          <w:sz w:val="28"/>
          <w:szCs w:val="28"/>
        </w:rPr>
        <w:t>, И.А. Осина, Е.В. Горюнова.</w:t>
      </w:r>
    </w:p>
    <w:p w:rsidR="007C7F17" w:rsidRDefault="007C7F17" w:rsidP="00EB61BD">
      <w:pPr>
        <w:pStyle w:val="afa"/>
        <w:numPr>
          <w:ilvl w:val="0"/>
          <w:numId w:val="15"/>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Комплексно-тематическое планирование по программе «От рождения до школы» под редакцией Н.Е. </w:t>
      </w:r>
      <w:proofErr w:type="spellStart"/>
      <w:r w:rsidRPr="00F734B1">
        <w:rPr>
          <w:rFonts w:ascii="Times New Roman" w:hAnsi="Times New Roman"/>
          <w:color w:val="000000"/>
          <w:sz w:val="28"/>
          <w:szCs w:val="28"/>
        </w:rPr>
        <w:t>Вераксы</w:t>
      </w:r>
      <w:proofErr w:type="spellEnd"/>
      <w:r w:rsidRPr="00F734B1">
        <w:rPr>
          <w:rFonts w:ascii="Times New Roman" w:hAnsi="Times New Roman"/>
          <w:color w:val="000000"/>
          <w:sz w:val="28"/>
          <w:szCs w:val="28"/>
        </w:rPr>
        <w:t>, М.А. Васильевой, Т.С. Комаровой. Средняя группа</w:t>
      </w:r>
    </w:p>
    <w:p w:rsidR="00DE434C" w:rsidRPr="00F734B1" w:rsidRDefault="00DE434C" w:rsidP="00EB61BD">
      <w:pPr>
        <w:pStyle w:val="afa"/>
        <w:tabs>
          <w:tab w:val="left" w:pos="426"/>
        </w:tabs>
        <w:ind w:left="0"/>
        <w:jc w:val="both"/>
        <w:rPr>
          <w:rFonts w:ascii="Times New Roman" w:hAnsi="Times New Roman"/>
          <w:color w:val="000000"/>
          <w:sz w:val="28"/>
          <w:szCs w:val="28"/>
        </w:rPr>
      </w:pPr>
    </w:p>
    <w:p w:rsidR="00F734B1" w:rsidRDefault="007C7F17" w:rsidP="00EB61BD">
      <w:pPr>
        <w:ind w:firstLine="709"/>
        <w:jc w:val="both"/>
        <w:rPr>
          <w:color w:val="000000"/>
          <w:sz w:val="28"/>
          <w:szCs w:val="28"/>
        </w:rPr>
      </w:pPr>
      <w:r w:rsidRPr="008D5165">
        <w:rPr>
          <w:color w:val="000000"/>
          <w:sz w:val="28"/>
          <w:szCs w:val="28"/>
        </w:rPr>
        <w:lastRenderedPageBreak/>
        <w:t>Позн</w:t>
      </w:r>
      <w:r w:rsidR="00F734B1">
        <w:rPr>
          <w:color w:val="000000"/>
          <w:sz w:val="28"/>
          <w:szCs w:val="28"/>
        </w:rPr>
        <w:t>а</w:t>
      </w:r>
      <w:r w:rsidRPr="008D5165">
        <w:rPr>
          <w:color w:val="000000"/>
          <w:sz w:val="28"/>
          <w:szCs w:val="28"/>
        </w:rPr>
        <w:t>вательное развитие</w:t>
      </w:r>
      <w:r w:rsidR="00F734B1">
        <w:rPr>
          <w:color w:val="000000"/>
          <w:sz w:val="28"/>
          <w:szCs w:val="28"/>
        </w:rPr>
        <w:t>:</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proofErr w:type="spellStart"/>
      <w:r w:rsidRPr="00F734B1">
        <w:rPr>
          <w:rFonts w:ascii="Times New Roman" w:hAnsi="Times New Roman"/>
          <w:color w:val="000000"/>
          <w:sz w:val="28"/>
          <w:szCs w:val="28"/>
        </w:rPr>
        <w:t>Помораева</w:t>
      </w:r>
      <w:proofErr w:type="spellEnd"/>
      <w:r w:rsidRPr="00F734B1">
        <w:rPr>
          <w:rFonts w:ascii="Times New Roman" w:hAnsi="Times New Roman"/>
          <w:color w:val="000000"/>
          <w:sz w:val="28"/>
          <w:szCs w:val="28"/>
        </w:rPr>
        <w:t xml:space="preserve"> И. А., </w:t>
      </w:r>
      <w:proofErr w:type="spellStart"/>
      <w:r w:rsidRPr="00F734B1">
        <w:rPr>
          <w:rFonts w:ascii="Times New Roman" w:hAnsi="Times New Roman"/>
          <w:color w:val="000000"/>
          <w:sz w:val="28"/>
          <w:szCs w:val="28"/>
        </w:rPr>
        <w:t>Позина</w:t>
      </w:r>
      <w:proofErr w:type="spellEnd"/>
      <w:r w:rsidRPr="00F734B1">
        <w:rPr>
          <w:rFonts w:ascii="Times New Roman" w:hAnsi="Times New Roman"/>
          <w:color w:val="000000"/>
          <w:sz w:val="28"/>
          <w:szCs w:val="28"/>
        </w:rPr>
        <w:t xml:space="preserve"> В. А. «Формирование элементарных математических представлений»</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proofErr w:type="spellStart"/>
      <w:r w:rsidRPr="00F734B1">
        <w:rPr>
          <w:rFonts w:ascii="Times New Roman" w:hAnsi="Times New Roman"/>
          <w:color w:val="000000"/>
          <w:sz w:val="28"/>
          <w:szCs w:val="28"/>
        </w:rPr>
        <w:t>Дыбина</w:t>
      </w:r>
      <w:proofErr w:type="spellEnd"/>
      <w:r w:rsidR="00F734B1" w:rsidRPr="00F734B1">
        <w:rPr>
          <w:rFonts w:ascii="Times New Roman" w:hAnsi="Times New Roman"/>
          <w:color w:val="000000"/>
          <w:sz w:val="28"/>
          <w:szCs w:val="28"/>
        </w:rPr>
        <w:t xml:space="preserve"> О.В. </w:t>
      </w:r>
      <w:r w:rsidRPr="00F734B1">
        <w:rPr>
          <w:rFonts w:ascii="Times New Roman" w:hAnsi="Times New Roman"/>
          <w:color w:val="000000"/>
          <w:sz w:val="28"/>
          <w:szCs w:val="28"/>
        </w:rPr>
        <w:t>«Ознакомление с предметным и социальным окружением».</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proofErr w:type="spellStart"/>
      <w:r w:rsidRPr="00F734B1">
        <w:rPr>
          <w:rFonts w:ascii="Times New Roman" w:hAnsi="Times New Roman"/>
          <w:color w:val="000000"/>
          <w:sz w:val="28"/>
          <w:szCs w:val="28"/>
        </w:rPr>
        <w:t>Соломенникова</w:t>
      </w:r>
      <w:proofErr w:type="spellEnd"/>
      <w:r w:rsidRPr="00F734B1">
        <w:rPr>
          <w:rFonts w:ascii="Times New Roman" w:hAnsi="Times New Roman"/>
          <w:color w:val="000000"/>
          <w:sz w:val="28"/>
          <w:szCs w:val="28"/>
        </w:rPr>
        <w:t xml:space="preserve"> О.А. «Ознакомление с природой. Система работы в средней группе детского сада». - М. Мозаика-Синтез 2013г.</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Баринова Е.В. «Учимся любить природу: пособие для детских садов и школ раннего развития детей». - Ростов н /Дону: Феникс, 2014г.-с</w:t>
      </w:r>
      <w:proofErr w:type="gramStart"/>
      <w:r w:rsidRPr="00F734B1">
        <w:rPr>
          <w:rFonts w:ascii="Times New Roman" w:hAnsi="Times New Roman"/>
          <w:color w:val="000000"/>
          <w:sz w:val="28"/>
          <w:szCs w:val="28"/>
        </w:rPr>
        <w:t>.-</w:t>
      </w:r>
      <w:proofErr w:type="gramEnd"/>
      <w:r w:rsidRPr="00F734B1">
        <w:rPr>
          <w:rFonts w:ascii="Times New Roman" w:hAnsi="Times New Roman"/>
          <w:color w:val="000000"/>
          <w:sz w:val="28"/>
          <w:szCs w:val="28"/>
        </w:rPr>
        <w:t>(Сердце отдаю детям)</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proofErr w:type="spellStart"/>
      <w:r w:rsidRPr="00F734B1">
        <w:rPr>
          <w:rFonts w:ascii="Times New Roman" w:hAnsi="Times New Roman"/>
          <w:color w:val="000000"/>
          <w:sz w:val="28"/>
          <w:szCs w:val="28"/>
        </w:rPr>
        <w:t>Теплюк</w:t>
      </w:r>
      <w:proofErr w:type="spellEnd"/>
      <w:r w:rsidRPr="00F734B1">
        <w:rPr>
          <w:rFonts w:ascii="Times New Roman" w:hAnsi="Times New Roman"/>
          <w:color w:val="000000"/>
          <w:sz w:val="28"/>
          <w:szCs w:val="28"/>
        </w:rPr>
        <w:t xml:space="preserve"> С.Н. Пособие для педагогов дошкольных учреждений.- М.: Мозаика – Синтез 2005г</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proofErr w:type="spellStart"/>
      <w:r w:rsidRPr="00F734B1">
        <w:rPr>
          <w:rFonts w:ascii="Times New Roman" w:hAnsi="Times New Roman"/>
          <w:color w:val="000000"/>
          <w:sz w:val="28"/>
          <w:szCs w:val="28"/>
        </w:rPr>
        <w:t>Соломенникова</w:t>
      </w:r>
      <w:proofErr w:type="spellEnd"/>
      <w:r w:rsidRPr="00F734B1">
        <w:rPr>
          <w:rFonts w:ascii="Times New Roman" w:hAnsi="Times New Roman"/>
          <w:color w:val="000000"/>
          <w:sz w:val="28"/>
          <w:szCs w:val="28"/>
        </w:rPr>
        <w:t xml:space="preserve"> О. А. Занятия по формированию элементарных экологических представлений в средней группе детского сада. — М.: Мозаика-Синтез, 2010.</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Лаврова Л.Н. Проектная деятельность с дошкольниками по краеведению: учебно-методическое пособие Л.Н.Лаврова, И.В.Чеботарева – Липецк: </w:t>
      </w:r>
      <w:proofErr w:type="gramStart"/>
      <w:r w:rsidRPr="00F734B1">
        <w:rPr>
          <w:rFonts w:ascii="Times New Roman" w:hAnsi="Times New Roman"/>
          <w:color w:val="000000"/>
          <w:sz w:val="28"/>
          <w:szCs w:val="28"/>
        </w:rPr>
        <w:t>ЛИРО, 2013. – 154с).</w:t>
      </w:r>
      <w:proofErr w:type="gramEnd"/>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Травина И.В. «Животные России»: серия «Детская энциклопедия РОСМЭН».- М.: РОСМЭН </w:t>
      </w:r>
      <w:proofErr w:type="gramStart"/>
      <w:r w:rsidRPr="00F734B1">
        <w:rPr>
          <w:rFonts w:ascii="Times New Roman" w:hAnsi="Times New Roman"/>
          <w:color w:val="000000"/>
          <w:sz w:val="28"/>
          <w:szCs w:val="28"/>
        </w:rPr>
        <w:t>–П</w:t>
      </w:r>
      <w:proofErr w:type="gramEnd"/>
      <w:r w:rsidRPr="00F734B1">
        <w:rPr>
          <w:rFonts w:ascii="Times New Roman" w:hAnsi="Times New Roman"/>
          <w:color w:val="000000"/>
          <w:sz w:val="28"/>
          <w:szCs w:val="28"/>
        </w:rPr>
        <w:t>РЕСС, 2012г.-96с.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Травина И.В. «Чудеса света Россия»: серия «Детская энциклопедия РОСМЭН».- М.: РОСМЭН </w:t>
      </w:r>
      <w:proofErr w:type="gramStart"/>
      <w:r w:rsidRPr="00F734B1">
        <w:rPr>
          <w:rFonts w:ascii="Times New Roman" w:hAnsi="Times New Roman"/>
          <w:color w:val="000000"/>
          <w:sz w:val="28"/>
          <w:szCs w:val="28"/>
        </w:rPr>
        <w:t>–П</w:t>
      </w:r>
      <w:proofErr w:type="gramEnd"/>
      <w:r w:rsidRPr="00F734B1">
        <w:rPr>
          <w:rFonts w:ascii="Times New Roman" w:hAnsi="Times New Roman"/>
          <w:color w:val="000000"/>
          <w:sz w:val="28"/>
          <w:szCs w:val="28"/>
        </w:rPr>
        <w:t>РЕСС, 2012г.-96с.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Травина И.В. «История России»: серия «Детская энциклопедия РОСМЭН»</w:t>
      </w:r>
      <w:proofErr w:type="gramStart"/>
      <w:r w:rsidRPr="00F734B1">
        <w:rPr>
          <w:rFonts w:ascii="Times New Roman" w:hAnsi="Times New Roman"/>
          <w:color w:val="000000"/>
          <w:sz w:val="28"/>
          <w:szCs w:val="28"/>
        </w:rPr>
        <w:t>.-</w:t>
      </w:r>
      <w:proofErr w:type="gramEnd"/>
      <w:r w:rsidRPr="00F734B1">
        <w:rPr>
          <w:rFonts w:ascii="Times New Roman" w:hAnsi="Times New Roman"/>
          <w:color w:val="000000"/>
          <w:sz w:val="28"/>
          <w:szCs w:val="28"/>
        </w:rPr>
        <w:t>М.: РОСМЭН – ПРЕСС, 2012г.-96с.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Травина И.В. «планета Земля»: серия «Детская энциклопедия РОСМЭН»</w:t>
      </w:r>
      <w:proofErr w:type="gramStart"/>
      <w:r w:rsidRPr="00F734B1">
        <w:rPr>
          <w:rFonts w:ascii="Times New Roman" w:hAnsi="Times New Roman"/>
          <w:color w:val="000000"/>
          <w:sz w:val="28"/>
          <w:szCs w:val="28"/>
        </w:rPr>
        <w:t>.-</w:t>
      </w:r>
      <w:proofErr w:type="gramEnd"/>
      <w:r w:rsidRPr="00F734B1">
        <w:rPr>
          <w:rFonts w:ascii="Times New Roman" w:hAnsi="Times New Roman"/>
          <w:color w:val="000000"/>
          <w:sz w:val="28"/>
          <w:szCs w:val="28"/>
        </w:rPr>
        <w:t>М.: РОСМЭН – ПРЕСС, 2012г.-96с.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Травина И.В. «Человек»: серия «Детская энциклопедия РОСМЭН»</w:t>
      </w:r>
      <w:proofErr w:type="gramStart"/>
      <w:r w:rsidRPr="00F734B1">
        <w:rPr>
          <w:rFonts w:ascii="Times New Roman" w:hAnsi="Times New Roman"/>
          <w:color w:val="000000"/>
          <w:sz w:val="28"/>
          <w:szCs w:val="28"/>
        </w:rPr>
        <w:t>.-</w:t>
      </w:r>
      <w:proofErr w:type="gramEnd"/>
      <w:r w:rsidRPr="00F734B1">
        <w:rPr>
          <w:rFonts w:ascii="Times New Roman" w:hAnsi="Times New Roman"/>
          <w:color w:val="000000"/>
          <w:sz w:val="28"/>
          <w:szCs w:val="28"/>
        </w:rPr>
        <w:t>М.: РОСМЭН –ПРЕСС, 2012г.-96с.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«Наша флора и фауна» №1,2-М.:ООО </w:t>
      </w:r>
      <w:proofErr w:type="spellStart"/>
      <w:r w:rsidRPr="00F734B1">
        <w:rPr>
          <w:rFonts w:ascii="Times New Roman" w:hAnsi="Times New Roman"/>
          <w:color w:val="000000"/>
          <w:sz w:val="28"/>
          <w:szCs w:val="28"/>
        </w:rPr>
        <w:t>Иглмосс</w:t>
      </w:r>
      <w:proofErr w:type="spellEnd"/>
      <w:r w:rsidRPr="00F734B1">
        <w:rPr>
          <w:rFonts w:ascii="Times New Roman" w:hAnsi="Times New Roman"/>
          <w:color w:val="000000"/>
          <w:sz w:val="28"/>
          <w:szCs w:val="28"/>
        </w:rPr>
        <w:t xml:space="preserve"> </w:t>
      </w:r>
      <w:proofErr w:type="spellStart"/>
      <w:r w:rsidRPr="00F734B1">
        <w:rPr>
          <w:rFonts w:ascii="Times New Roman" w:hAnsi="Times New Roman"/>
          <w:color w:val="000000"/>
          <w:sz w:val="28"/>
          <w:szCs w:val="28"/>
        </w:rPr>
        <w:t>Эдишинз</w:t>
      </w:r>
      <w:proofErr w:type="spellEnd"/>
      <w:r w:rsidRPr="00F734B1">
        <w:rPr>
          <w:rFonts w:ascii="Times New Roman" w:hAnsi="Times New Roman"/>
          <w:color w:val="000000"/>
          <w:sz w:val="28"/>
          <w:szCs w:val="28"/>
        </w:rPr>
        <w:t>»,2013г.,33с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ОО «Речевое развитие»</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 xml:space="preserve">«ФГОС развитие речи в детском саду» средняя группа (4-5 лет) </w:t>
      </w:r>
      <w:proofErr w:type="spellStart"/>
      <w:r w:rsidRPr="00F734B1">
        <w:rPr>
          <w:rFonts w:ascii="Times New Roman" w:hAnsi="Times New Roman"/>
          <w:color w:val="000000"/>
          <w:sz w:val="28"/>
          <w:szCs w:val="28"/>
        </w:rPr>
        <w:t>В.В.Гербова</w:t>
      </w:r>
      <w:proofErr w:type="spellEnd"/>
      <w:r w:rsidRPr="00F734B1">
        <w:rPr>
          <w:rFonts w:ascii="Times New Roman" w:hAnsi="Times New Roman"/>
          <w:color w:val="000000"/>
          <w:sz w:val="28"/>
          <w:szCs w:val="28"/>
        </w:rPr>
        <w:t>,</w:t>
      </w:r>
      <w:proofErr w:type="gramStart"/>
      <w:r w:rsidRPr="00F734B1">
        <w:rPr>
          <w:rFonts w:ascii="Times New Roman" w:hAnsi="Times New Roman"/>
          <w:color w:val="000000"/>
          <w:sz w:val="28"/>
          <w:szCs w:val="28"/>
        </w:rPr>
        <w:t xml:space="preserve"> .</w:t>
      </w:r>
      <w:proofErr w:type="gramEnd"/>
      <w:r w:rsidRPr="00F734B1">
        <w:rPr>
          <w:rFonts w:ascii="Times New Roman" w:hAnsi="Times New Roman"/>
          <w:color w:val="000000"/>
          <w:sz w:val="28"/>
          <w:szCs w:val="28"/>
        </w:rPr>
        <w:t xml:space="preserve"> Мозаика- Синтез.</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r w:rsidRPr="00F734B1">
        <w:rPr>
          <w:rFonts w:ascii="Times New Roman" w:hAnsi="Times New Roman"/>
          <w:color w:val="000000"/>
          <w:sz w:val="28"/>
          <w:szCs w:val="28"/>
        </w:rPr>
        <w:t>Книга для чтения в детском саду и дома: 4-5 лет: Пособие для воспитателей и родителей</w:t>
      </w:r>
      <w:proofErr w:type="gramStart"/>
      <w:r w:rsidRPr="00F734B1">
        <w:rPr>
          <w:rFonts w:ascii="Times New Roman" w:hAnsi="Times New Roman"/>
          <w:color w:val="000000"/>
          <w:sz w:val="28"/>
          <w:szCs w:val="28"/>
        </w:rPr>
        <w:t xml:space="preserve"> /</w:t>
      </w:r>
      <w:r w:rsidR="00F734B1" w:rsidRPr="00F734B1">
        <w:rPr>
          <w:rFonts w:ascii="Times New Roman" w:hAnsi="Times New Roman"/>
          <w:color w:val="000000"/>
          <w:sz w:val="28"/>
          <w:szCs w:val="28"/>
        </w:rPr>
        <w:t xml:space="preserve"> </w:t>
      </w:r>
      <w:r w:rsidRPr="00F734B1">
        <w:rPr>
          <w:rFonts w:ascii="Times New Roman" w:hAnsi="Times New Roman"/>
          <w:color w:val="000000"/>
          <w:sz w:val="28"/>
          <w:szCs w:val="28"/>
        </w:rPr>
        <w:t>С</w:t>
      </w:r>
      <w:proofErr w:type="gramEnd"/>
      <w:r w:rsidRPr="00F734B1">
        <w:rPr>
          <w:rFonts w:ascii="Times New Roman" w:hAnsi="Times New Roman"/>
          <w:color w:val="000000"/>
          <w:sz w:val="28"/>
          <w:szCs w:val="28"/>
        </w:rPr>
        <w:t xml:space="preserve">ост. В.В. </w:t>
      </w:r>
      <w:proofErr w:type="spellStart"/>
      <w:r w:rsidRPr="00F734B1">
        <w:rPr>
          <w:rFonts w:ascii="Times New Roman" w:hAnsi="Times New Roman"/>
          <w:color w:val="000000"/>
          <w:sz w:val="28"/>
          <w:szCs w:val="28"/>
        </w:rPr>
        <w:t>Гербова</w:t>
      </w:r>
      <w:proofErr w:type="spellEnd"/>
      <w:r w:rsidRPr="00F734B1">
        <w:rPr>
          <w:rFonts w:ascii="Times New Roman" w:hAnsi="Times New Roman"/>
          <w:color w:val="000000"/>
          <w:sz w:val="28"/>
          <w:szCs w:val="28"/>
        </w:rPr>
        <w:t xml:space="preserve"> и др. – М.: Издательство Оникс, 2011. – 272с.</w:t>
      </w:r>
    </w:p>
    <w:p w:rsidR="007C7F17" w:rsidRPr="00F734B1" w:rsidRDefault="007C7F17" w:rsidP="00EB61BD">
      <w:pPr>
        <w:pStyle w:val="afa"/>
        <w:numPr>
          <w:ilvl w:val="0"/>
          <w:numId w:val="16"/>
        </w:numPr>
        <w:tabs>
          <w:tab w:val="left" w:pos="426"/>
        </w:tabs>
        <w:ind w:left="0" w:firstLine="0"/>
        <w:jc w:val="both"/>
        <w:rPr>
          <w:rFonts w:ascii="Times New Roman" w:hAnsi="Times New Roman"/>
          <w:color w:val="000000"/>
          <w:sz w:val="28"/>
          <w:szCs w:val="28"/>
        </w:rPr>
      </w:pPr>
      <w:proofErr w:type="spellStart"/>
      <w:r w:rsidRPr="00F734B1">
        <w:rPr>
          <w:rFonts w:ascii="Times New Roman" w:hAnsi="Times New Roman"/>
          <w:color w:val="000000"/>
          <w:sz w:val="28"/>
          <w:szCs w:val="28"/>
        </w:rPr>
        <w:t>Гербова</w:t>
      </w:r>
      <w:proofErr w:type="spellEnd"/>
      <w:r w:rsidRPr="00F734B1">
        <w:rPr>
          <w:rFonts w:ascii="Times New Roman" w:hAnsi="Times New Roman"/>
          <w:color w:val="000000"/>
          <w:sz w:val="28"/>
          <w:szCs w:val="28"/>
        </w:rPr>
        <w:t xml:space="preserve"> В.В. «Занятия по развитию речи в средней группе», М., Мозаика-синтез, 2008 г</w:t>
      </w:r>
    </w:p>
    <w:p w:rsidR="007C7F17" w:rsidRPr="00F734B1" w:rsidRDefault="007C7F17" w:rsidP="00EB61BD">
      <w:pPr>
        <w:pStyle w:val="afa"/>
        <w:numPr>
          <w:ilvl w:val="0"/>
          <w:numId w:val="16"/>
        </w:numPr>
        <w:tabs>
          <w:tab w:val="left" w:pos="426"/>
        </w:tabs>
        <w:ind w:left="0" w:firstLine="0"/>
        <w:jc w:val="both"/>
        <w:rPr>
          <w:color w:val="000000"/>
          <w:sz w:val="28"/>
          <w:szCs w:val="28"/>
        </w:rPr>
      </w:pPr>
      <w:r w:rsidRPr="00F734B1">
        <w:rPr>
          <w:rFonts w:ascii="Times New Roman" w:hAnsi="Times New Roman"/>
          <w:color w:val="000000"/>
          <w:sz w:val="28"/>
          <w:szCs w:val="28"/>
        </w:rPr>
        <w:t>Воронина Т.П. «</w:t>
      </w:r>
      <w:proofErr w:type="spellStart"/>
      <w:r w:rsidRPr="00F734B1">
        <w:rPr>
          <w:rFonts w:ascii="Times New Roman" w:hAnsi="Times New Roman"/>
          <w:color w:val="000000"/>
          <w:sz w:val="28"/>
          <w:szCs w:val="28"/>
        </w:rPr>
        <w:t>Потешки</w:t>
      </w:r>
      <w:proofErr w:type="spellEnd"/>
      <w:r w:rsidRPr="00F734B1">
        <w:rPr>
          <w:rFonts w:ascii="Times New Roman" w:hAnsi="Times New Roman"/>
          <w:color w:val="000000"/>
          <w:sz w:val="28"/>
          <w:szCs w:val="28"/>
        </w:rPr>
        <w:t xml:space="preserve">, прибаутки, </w:t>
      </w:r>
      <w:proofErr w:type="spellStart"/>
      <w:r w:rsidRPr="00F734B1">
        <w:rPr>
          <w:rFonts w:ascii="Times New Roman" w:hAnsi="Times New Roman"/>
          <w:color w:val="000000"/>
          <w:sz w:val="28"/>
          <w:szCs w:val="28"/>
        </w:rPr>
        <w:t>заклички</w:t>
      </w:r>
      <w:proofErr w:type="spellEnd"/>
      <w:r w:rsidRPr="00F734B1">
        <w:rPr>
          <w:rFonts w:ascii="Times New Roman" w:hAnsi="Times New Roman"/>
          <w:color w:val="000000"/>
          <w:sz w:val="28"/>
          <w:szCs w:val="28"/>
        </w:rPr>
        <w:t>: играем и развиваемся»- Ростов н /Дону: Феникс, 2014г</w:t>
      </w:r>
      <w:r w:rsidRPr="00F734B1">
        <w:rPr>
          <w:color w:val="000000"/>
          <w:sz w:val="28"/>
          <w:szCs w:val="28"/>
        </w:rPr>
        <w:t>.</w:t>
      </w:r>
    </w:p>
    <w:p w:rsidR="007C7F17" w:rsidRPr="008D5165" w:rsidRDefault="007C7F17" w:rsidP="00EB61BD">
      <w:pPr>
        <w:ind w:firstLine="709"/>
        <w:jc w:val="both"/>
        <w:rPr>
          <w:color w:val="000000"/>
          <w:sz w:val="28"/>
          <w:szCs w:val="28"/>
        </w:rPr>
      </w:pPr>
      <w:r w:rsidRPr="008D5165">
        <w:rPr>
          <w:color w:val="000000"/>
          <w:sz w:val="28"/>
          <w:szCs w:val="28"/>
        </w:rPr>
        <w:t>ОО «Социально-коммуникативное развитие»</w:t>
      </w:r>
    </w:p>
    <w:p w:rsidR="007C7F17" w:rsidRPr="00081D27" w:rsidRDefault="007C7F17" w:rsidP="00EB61BD">
      <w:pPr>
        <w:pStyle w:val="afa"/>
        <w:numPr>
          <w:ilvl w:val="0"/>
          <w:numId w:val="17"/>
        </w:numPr>
        <w:tabs>
          <w:tab w:val="left" w:pos="426"/>
        </w:tabs>
        <w:ind w:left="0" w:firstLine="0"/>
        <w:jc w:val="both"/>
        <w:rPr>
          <w:rFonts w:ascii="Times New Roman" w:hAnsi="Times New Roman"/>
          <w:color w:val="000000"/>
          <w:sz w:val="28"/>
          <w:szCs w:val="28"/>
        </w:rPr>
      </w:pPr>
      <w:proofErr w:type="spellStart"/>
      <w:r w:rsidRPr="00081D27">
        <w:rPr>
          <w:rFonts w:ascii="Times New Roman" w:hAnsi="Times New Roman"/>
          <w:color w:val="000000"/>
          <w:sz w:val="28"/>
          <w:szCs w:val="28"/>
        </w:rPr>
        <w:t>Теплюк</w:t>
      </w:r>
      <w:proofErr w:type="spellEnd"/>
      <w:r w:rsidRPr="00081D27">
        <w:rPr>
          <w:rFonts w:ascii="Times New Roman" w:hAnsi="Times New Roman"/>
          <w:color w:val="000000"/>
          <w:sz w:val="28"/>
          <w:szCs w:val="28"/>
        </w:rPr>
        <w:t xml:space="preserve"> С.Н. Занятия на прогулке с малышами. Пособие для педагогов дошкольных учреждений.- М.: Мозаика – Синтез 2005г.</w:t>
      </w:r>
    </w:p>
    <w:p w:rsidR="007C7F17" w:rsidRPr="00081D27" w:rsidRDefault="007C7F17" w:rsidP="00EB61BD">
      <w:pPr>
        <w:pStyle w:val="afa"/>
        <w:numPr>
          <w:ilvl w:val="0"/>
          <w:numId w:val="17"/>
        </w:numPr>
        <w:tabs>
          <w:tab w:val="left" w:pos="426"/>
        </w:tabs>
        <w:ind w:left="0" w:firstLine="0"/>
        <w:jc w:val="both"/>
        <w:rPr>
          <w:rFonts w:ascii="Times New Roman" w:hAnsi="Times New Roman"/>
          <w:color w:val="000000"/>
          <w:sz w:val="28"/>
          <w:szCs w:val="28"/>
        </w:rPr>
      </w:pPr>
      <w:r w:rsidRPr="00081D27">
        <w:rPr>
          <w:rFonts w:ascii="Times New Roman" w:hAnsi="Times New Roman"/>
          <w:color w:val="000000"/>
          <w:sz w:val="28"/>
          <w:szCs w:val="28"/>
        </w:rPr>
        <w:t>Губанова Н.Ф. Развитие игровой деятельности. Система работы в средней группе детского сада. – М.: МОЗАИКА-СИНТЕЗ, 2010.</w:t>
      </w:r>
    </w:p>
    <w:p w:rsidR="007C7F17" w:rsidRPr="00081D27" w:rsidRDefault="007C7F17" w:rsidP="00EB61BD">
      <w:pPr>
        <w:pStyle w:val="afa"/>
        <w:numPr>
          <w:ilvl w:val="0"/>
          <w:numId w:val="17"/>
        </w:numPr>
        <w:tabs>
          <w:tab w:val="left" w:pos="426"/>
        </w:tabs>
        <w:ind w:left="0" w:firstLine="0"/>
        <w:jc w:val="both"/>
        <w:rPr>
          <w:rFonts w:ascii="Times New Roman" w:hAnsi="Times New Roman"/>
          <w:color w:val="000000"/>
          <w:sz w:val="28"/>
          <w:szCs w:val="28"/>
        </w:rPr>
      </w:pPr>
      <w:r w:rsidRPr="00081D27">
        <w:rPr>
          <w:rFonts w:ascii="Times New Roman" w:hAnsi="Times New Roman"/>
          <w:color w:val="000000"/>
          <w:sz w:val="28"/>
          <w:szCs w:val="28"/>
        </w:rPr>
        <w:lastRenderedPageBreak/>
        <w:t>Шипунова В.А. «Детская безопасность: учебно-методическое пособие для педагогов, практическое руководство для родителей».- М.: ИД «Цветной мир», 2013г.</w:t>
      </w:r>
    </w:p>
    <w:p w:rsidR="007C7F17" w:rsidRPr="00081D27" w:rsidRDefault="007C7F17" w:rsidP="00EB61BD">
      <w:pPr>
        <w:pStyle w:val="afa"/>
        <w:numPr>
          <w:ilvl w:val="0"/>
          <w:numId w:val="17"/>
        </w:numPr>
        <w:tabs>
          <w:tab w:val="left" w:pos="426"/>
        </w:tabs>
        <w:ind w:left="0" w:firstLine="0"/>
        <w:jc w:val="both"/>
        <w:rPr>
          <w:rFonts w:ascii="Times New Roman" w:hAnsi="Times New Roman"/>
          <w:color w:val="000000"/>
          <w:sz w:val="28"/>
          <w:szCs w:val="28"/>
        </w:rPr>
      </w:pPr>
      <w:r w:rsidRPr="00081D27">
        <w:rPr>
          <w:rFonts w:ascii="Times New Roman" w:hAnsi="Times New Roman"/>
          <w:color w:val="000000"/>
          <w:sz w:val="28"/>
          <w:szCs w:val="28"/>
        </w:rPr>
        <w:t>Лыкова И.А., Шипунова В.А. «Дорожная безопасность. Детская безопасность: учебн</w:t>
      </w:r>
      <w:proofErr w:type="gramStart"/>
      <w:r w:rsidRPr="00081D27">
        <w:rPr>
          <w:rFonts w:ascii="Times New Roman" w:hAnsi="Times New Roman"/>
          <w:color w:val="000000"/>
          <w:sz w:val="28"/>
          <w:szCs w:val="28"/>
        </w:rPr>
        <w:t>о-</w:t>
      </w:r>
      <w:proofErr w:type="gramEnd"/>
      <w:r w:rsidRPr="00081D27">
        <w:rPr>
          <w:rFonts w:ascii="Times New Roman" w:hAnsi="Times New Roman"/>
          <w:color w:val="000000"/>
          <w:sz w:val="28"/>
          <w:szCs w:val="28"/>
        </w:rPr>
        <w:t xml:space="preserve"> методическое пособие для педагогов, практическое руководство для родителей».- М.: ИД «Цветной мир», 2013г.</w:t>
      </w:r>
    </w:p>
    <w:p w:rsidR="007C7F17" w:rsidRPr="00081D27" w:rsidRDefault="007C7F17" w:rsidP="00EB61BD">
      <w:pPr>
        <w:pStyle w:val="afa"/>
        <w:numPr>
          <w:ilvl w:val="0"/>
          <w:numId w:val="17"/>
        </w:numPr>
        <w:tabs>
          <w:tab w:val="left" w:pos="426"/>
        </w:tabs>
        <w:ind w:left="0" w:firstLine="0"/>
        <w:jc w:val="both"/>
        <w:rPr>
          <w:rFonts w:ascii="Times New Roman" w:hAnsi="Times New Roman"/>
          <w:color w:val="000000"/>
          <w:sz w:val="28"/>
          <w:szCs w:val="28"/>
        </w:rPr>
      </w:pPr>
      <w:r w:rsidRPr="00081D27">
        <w:rPr>
          <w:rFonts w:ascii="Times New Roman" w:hAnsi="Times New Roman"/>
          <w:color w:val="000000"/>
          <w:sz w:val="28"/>
          <w:szCs w:val="28"/>
        </w:rPr>
        <w:t xml:space="preserve">«Безопасность» Т. Н. Сташкова, Н. И. </w:t>
      </w:r>
      <w:proofErr w:type="spellStart"/>
      <w:r w:rsidRPr="00081D27">
        <w:rPr>
          <w:rFonts w:ascii="Times New Roman" w:hAnsi="Times New Roman"/>
          <w:color w:val="000000"/>
          <w:sz w:val="28"/>
          <w:szCs w:val="28"/>
        </w:rPr>
        <w:t>Гурылева</w:t>
      </w:r>
      <w:proofErr w:type="spellEnd"/>
      <w:r w:rsidRPr="00081D27">
        <w:rPr>
          <w:rFonts w:ascii="Times New Roman" w:hAnsi="Times New Roman"/>
          <w:color w:val="000000"/>
          <w:sz w:val="28"/>
          <w:szCs w:val="28"/>
        </w:rPr>
        <w:t xml:space="preserve">, Е. В. Евдокимова, Н. В. </w:t>
      </w:r>
      <w:proofErr w:type="spellStart"/>
      <w:r w:rsidRPr="00081D27">
        <w:rPr>
          <w:rFonts w:ascii="Times New Roman" w:hAnsi="Times New Roman"/>
          <w:color w:val="000000"/>
          <w:sz w:val="28"/>
          <w:szCs w:val="28"/>
        </w:rPr>
        <w:t>Спивак</w:t>
      </w:r>
      <w:proofErr w:type="spellEnd"/>
      <w:r w:rsidR="00DE434C">
        <w:rPr>
          <w:rFonts w:ascii="Times New Roman" w:hAnsi="Times New Roman"/>
          <w:color w:val="000000"/>
          <w:sz w:val="28"/>
          <w:szCs w:val="28"/>
        </w:rPr>
        <w:t>.</w:t>
      </w:r>
      <w:r w:rsidRPr="00081D27">
        <w:rPr>
          <w:rFonts w:ascii="Times New Roman" w:hAnsi="Times New Roman"/>
          <w:color w:val="000000"/>
          <w:sz w:val="28"/>
          <w:szCs w:val="28"/>
        </w:rPr>
        <w:t xml:space="preserve"> </w:t>
      </w:r>
    </w:p>
    <w:p w:rsidR="007C7F17" w:rsidRPr="008D5165" w:rsidRDefault="007C7F17" w:rsidP="00EB61BD">
      <w:pPr>
        <w:ind w:firstLine="709"/>
        <w:jc w:val="both"/>
        <w:rPr>
          <w:color w:val="000000"/>
          <w:sz w:val="28"/>
          <w:szCs w:val="28"/>
        </w:rPr>
      </w:pPr>
      <w:r w:rsidRPr="008D5165">
        <w:rPr>
          <w:color w:val="000000"/>
          <w:sz w:val="28"/>
          <w:szCs w:val="28"/>
        </w:rPr>
        <w:t>ОО «Художественно-эстетическое развитие»</w:t>
      </w:r>
    </w:p>
    <w:p w:rsidR="007C7F17" w:rsidRPr="00081D27" w:rsidRDefault="007C7F17" w:rsidP="00EB61BD">
      <w:pPr>
        <w:pStyle w:val="afa"/>
        <w:numPr>
          <w:ilvl w:val="0"/>
          <w:numId w:val="18"/>
        </w:numPr>
        <w:tabs>
          <w:tab w:val="left" w:pos="426"/>
        </w:tabs>
        <w:ind w:left="0" w:firstLine="0"/>
        <w:jc w:val="both"/>
        <w:rPr>
          <w:rFonts w:ascii="Times New Roman" w:hAnsi="Times New Roman"/>
          <w:color w:val="000000"/>
          <w:sz w:val="28"/>
          <w:szCs w:val="28"/>
        </w:rPr>
      </w:pPr>
      <w:r w:rsidRPr="00081D27">
        <w:rPr>
          <w:rFonts w:ascii="Times New Roman" w:hAnsi="Times New Roman"/>
          <w:color w:val="000000"/>
          <w:sz w:val="28"/>
          <w:szCs w:val="28"/>
        </w:rPr>
        <w:t>Т.С.Комарова</w:t>
      </w:r>
      <w:r w:rsidR="00F734B1" w:rsidRPr="00081D27">
        <w:rPr>
          <w:rFonts w:ascii="Times New Roman" w:hAnsi="Times New Roman"/>
          <w:color w:val="000000"/>
          <w:sz w:val="28"/>
          <w:szCs w:val="28"/>
        </w:rPr>
        <w:t xml:space="preserve"> </w:t>
      </w:r>
      <w:r w:rsidRPr="00081D27">
        <w:rPr>
          <w:rFonts w:ascii="Times New Roman" w:hAnsi="Times New Roman"/>
          <w:color w:val="000000"/>
          <w:sz w:val="28"/>
          <w:szCs w:val="28"/>
        </w:rPr>
        <w:t>«Изобразительная деятельность в детском саду»</w:t>
      </w:r>
    </w:p>
    <w:p w:rsidR="007C7F17" w:rsidRPr="00081D27" w:rsidRDefault="007C7F17" w:rsidP="00EB61BD">
      <w:pPr>
        <w:pStyle w:val="afa"/>
        <w:numPr>
          <w:ilvl w:val="0"/>
          <w:numId w:val="18"/>
        </w:numPr>
        <w:tabs>
          <w:tab w:val="left" w:pos="426"/>
        </w:tabs>
        <w:ind w:left="0" w:firstLine="0"/>
        <w:jc w:val="both"/>
        <w:rPr>
          <w:rFonts w:ascii="Times New Roman" w:hAnsi="Times New Roman"/>
          <w:color w:val="000000"/>
          <w:sz w:val="28"/>
          <w:szCs w:val="28"/>
        </w:rPr>
      </w:pPr>
      <w:proofErr w:type="spellStart"/>
      <w:r w:rsidRPr="00081D27">
        <w:rPr>
          <w:rFonts w:ascii="Times New Roman" w:hAnsi="Times New Roman"/>
          <w:color w:val="000000"/>
          <w:sz w:val="28"/>
          <w:szCs w:val="28"/>
        </w:rPr>
        <w:t>Л.В.Куцакова</w:t>
      </w:r>
      <w:proofErr w:type="spellEnd"/>
      <w:r w:rsidR="00F734B1" w:rsidRPr="00081D27">
        <w:rPr>
          <w:rFonts w:ascii="Times New Roman" w:hAnsi="Times New Roman"/>
          <w:color w:val="000000"/>
          <w:sz w:val="28"/>
          <w:szCs w:val="28"/>
        </w:rPr>
        <w:t xml:space="preserve"> </w:t>
      </w:r>
      <w:r w:rsidRPr="00081D27">
        <w:rPr>
          <w:rFonts w:ascii="Times New Roman" w:hAnsi="Times New Roman"/>
          <w:color w:val="000000"/>
          <w:sz w:val="28"/>
          <w:szCs w:val="28"/>
        </w:rPr>
        <w:t>«Конструирование и художественный труд в детском саду»</w:t>
      </w:r>
    </w:p>
    <w:p w:rsidR="007C7F17" w:rsidRPr="00081D27" w:rsidRDefault="007C7F17" w:rsidP="00EB61BD">
      <w:pPr>
        <w:pStyle w:val="afa"/>
        <w:numPr>
          <w:ilvl w:val="0"/>
          <w:numId w:val="18"/>
        </w:numPr>
        <w:tabs>
          <w:tab w:val="left" w:pos="426"/>
        </w:tabs>
        <w:ind w:left="0" w:firstLine="0"/>
        <w:jc w:val="both"/>
        <w:rPr>
          <w:rFonts w:ascii="Times New Roman" w:hAnsi="Times New Roman"/>
          <w:color w:val="000000"/>
          <w:sz w:val="28"/>
          <w:szCs w:val="28"/>
        </w:rPr>
      </w:pPr>
      <w:proofErr w:type="spellStart"/>
      <w:r w:rsidRPr="00081D27">
        <w:rPr>
          <w:rFonts w:ascii="Times New Roman" w:hAnsi="Times New Roman"/>
          <w:color w:val="000000"/>
          <w:sz w:val="28"/>
          <w:szCs w:val="28"/>
        </w:rPr>
        <w:t>Зацепина</w:t>
      </w:r>
      <w:proofErr w:type="spellEnd"/>
      <w:r w:rsidRPr="00081D27">
        <w:rPr>
          <w:rFonts w:ascii="Times New Roman" w:hAnsi="Times New Roman"/>
          <w:color w:val="000000"/>
          <w:sz w:val="28"/>
          <w:szCs w:val="28"/>
        </w:rPr>
        <w:t xml:space="preserve"> М.Б. </w:t>
      </w:r>
      <w:proofErr w:type="spellStart"/>
      <w:r w:rsidRPr="00081D27">
        <w:rPr>
          <w:rFonts w:ascii="Times New Roman" w:hAnsi="Times New Roman"/>
          <w:color w:val="000000"/>
          <w:sz w:val="28"/>
          <w:szCs w:val="28"/>
        </w:rPr>
        <w:t>Культурно-досуговая</w:t>
      </w:r>
      <w:proofErr w:type="spellEnd"/>
      <w:r w:rsidRPr="00081D27">
        <w:rPr>
          <w:rFonts w:ascii="Times New Roman" w:hAnsi="Times New Roman"/>
          <w:color w:val="000000"/>
          <w:sz w:val="28"/>
          <w:szCs w:val="28"/>
        </w:rPr>
        <w:t xml:space="preserve"> деятельность. М.2004г</w:t>
      </w:r>
    </w:p>
    <w:p w:rsidR="007C7F17" w:rsidRPr="00081D27" w:rsidRDefault="00081D27" w:rsidP="00EB61BD">
      <w:pPr>
        <w:pStyle w:val="afa"/>
        <w:tabs>
          <w:tab w:val="left" w:pos="426"/>
        </w:tabs>
        <w:ind w:left="0"/>
        <w:jc w:val="both"/>
        <w:rPr>
          <w:rFonts w:ascii="Times New Roman" w:hAnsi="Times New Roman"/>
          <w:color w:val="000000"/>
          <w:sz w:val="28"/>
          <w:szCs w:val="28"/>
        </w:rPr>
      </w:pPr>
      <w:r>
        <w:rPr>
          <w:rFonts w:ascii="Times New Roman" w:hAnsi="Times New Roman"/>
          <w:color w:val="000000"/>
          <w:sz w:val="28"/>
          <w:szCs w:val="28"/>
        </w:rPr>
        <w:t xml:space="preserve">       </w:t>
      </w:r>
      <w:r w:rsidR="007C7F17" w:rsidRPr="00081D27">
        <w:rPr>
          <w:rFonts w:ascii="Times New Roman" w:hAnsi="Times New Roman"/>
          <w:color w:val="000000"/>
          <w:sz w:val="28"/>
          <w:szCs w:val="28"/>
        </w:rPr>
        <w:t>ОО «Физическое развитие»</w:t>
      </w:r>
    </w:p>
    <w:p w:rsidR="007C7F17" w:rsidRDefault="007C7F17" w:rsidP="00EB61BD">
      <w:pPr>
        <w:ind w:firstLine="709"/>
        <w:jc w:val="both"/>
        <w:rPr>
          <w:color w:val="000000"/>
          <w:sz w:val="28"/>
          <w:szCs w:val="28"/>
        </w:rPr>
      </w:pPr>
      <w:proofErr w:type="spellStart"/>
      <w:r w:rsidRPr="008D5165">
        <w:rPr>
          <w:color w:val="000000"/>
          <w:sz w:val="28"/>
          <w:szCs w:val="28"/>
        </w:rPr>
        <w:t>Пензулаева</w:t>
      </w:r>
      <w:proofErr w:type="spellEnd"/>
      <w:r w:rsidR="00F734B1">
        <w:rPr>
          <w:color w:val="000000"/>
          <w:sz w:val="28"/>
          <w:szCs w:val="28"/>
        </w:rPr>
        <w:t xml:space="preserve"> </w:t>
      </w:r>
      <w:r w:rsidR="00F734B1" w:rsidRPr="008D5165">
        <w:rPr>
          <w:color w:val="000000"/>
          <w:sz w:val="28"/>
          <w:szCs w:val="28"/>
        </w:rPr>
        <w:t xml:space="preserve">Л.И. </w:t>
      </w:r>
      <w:r w:rsidRPr="008D5165">
        <w:rPr>
          <w:color w:val="000000"/>
          <w:sz w:val="28"/>
          <w:szCs w:val="28"/>
        </w:rPr>
        <w:t>«Физическая культура в детском саду»</w:t>
      </w:r>
      <w:r w:rsidR="00F734B1">
        <w:rPr>
          <w:color w:val="000000"/>
          <w:sz w:val="28"/>
          <w:szCs w:val="28"/>
        </w:rPr>
        <w:t xml:space="preserve"> </w:t>
      </w:r>
      <w:r w:rsidRPr="008D5165">
        <w:rPr>
          <w:color w:val="000000"/>
          <w:sz w:val="28"/>
          <w:szCs w:val="28"/>
        </w:rPr>
        <w:t>М.; Мозаик</w:t>
      </w:r>
      <w:proofErr w:type="gramStart"/>
      <w:r w:rsidRPr="008D5165">
        <w:rPr>
          <w:color w:val="000000"/>
          <w:sz w:val="28"/>
          <w:szCs w:val="28"/>
        </w:rPr>
        <w:t>а-</w:t>
      </w:r>
      <w:proofErr w:type="gramEnd"/>
      <w:r w:rsidRPr="008D5165">
        <w:rPr>
          <w:color w:val="000000"/>
          <w:sz w:val="28"/>
          <w:szCs w:val="28"/>
        </w:rPr>
        <w:t xml:space="preserve"> Синтез, 20</w:t>
      </w:r>
      <w:r w:rsidR="00F734B1">
        <w:rPr>
          <w:color w:val="000000"/>
          <w:sz w:val="28"/>
          <w:szCs w:val="28"/>
        </w:rPr>
        <w:t>12</w:t>
      </w:r>
      <w:r w:rsidRPr="008D5165">
        <w:rPr>
          <w:color w:val="000000"/>
          <w:sz w:val="28"/>
          <w:szCs w:val="28"/>
        </w:rPr>
        <w:t>.</w:t>
      </w:r>
    </w:p>
    <w:p w:rsidR="00967DA9" w:rsidRDefault="00967DA9" w:rsidP="00EB61BD">
      <w:pPr>
        <w:ind w:firstLine="709"/>
        <w:jc w:val="both"/>
        <w:rPr>
          <w:color w:val="000000"/>
          <w:sz w:val="28"/>
          <w:szCs w:val="28"/>
        </w:rPr>
      </w:pPr>
    </w:p>
    <w:p w:rsidR="00967DA9" w:rsidRDefault="00967DA9"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EB61BD" w:rsidRDefault="00EB61BD" w:rsidP="00EB61BD">
      <w:pPr>
        <w:ind w:firstLine="709"/>
        <w:jc w:val="both"/>
        <w:rPr>
          <w:color w:val="000000"/>
          <w:sz w:val="28"/>
          <w:szCs w:val="28"/>
        </w:rPr>
      </w:pPr>
    </w:p>
    <w:p w:rsidR="00EB61BD" w:rsidRDefault="00EB61BD" w:rsidP="00EB61BD">
      <w:pPr>
        <w:ind w:firstLine="709"/>
        <w:jc w:val="both"/>
        <w:rPr>
          <w:color w:val="000000"/>
          <w:sz w:val="28"/>
          <w:szCs w:val="28"/>
        </w:rPr>
      </w:pPr>
    </w:p>
    <w:p w:rsidR="00EB61BD" w:rsidRDefault="00EB61BD" w:rsidP="00EB61BD">
      <w:pPr>
        <w:ind w:firstLine="709"/>
        <w:jc w:val="both"/>
        <w:rPr>
          <w:color w:val="000000"/>
          <w:sz w:val="28"/>
          <w:szCs w:val="28"/>
        </w:rPr>
      </w:pPr>
    </w:p>
    <w:p w:rsidR="00EB61BD" w:rsidRDefault="00EB61BD" w:rsidP="00EB61BD">
      <w:pPr>
        <w:ind w:firstLine="709"/>
        <w:jc w:val="both"/>
        <w:rPr>
          <w:color w:val="000000"/>
          <w:sz w:val="28"/>
          <w:szCs w:val="28"/>
        </w:rPr>
      </w:pPr>
    </w:p>
    <w:p w:rsidR="00EB61BD" w:rsidRDefault="00EB61BD" w:rsidP="00EB61BD">
      <w:pPr>
        <w:ind w:firstLine="709"/>
        <w:jc w:val="both"/>
        <w:rPr>
          <w:color w:val="000000"/>
          <w:sz w:val="28"/>
          <w:szCs w:val="28"/>
        </w:rPr>
      </w:pPr>
    </w:p>
    <w:p w:rsidR="00A65428" w:rsidRDefault="00A65428" w:rsidP="00EB61BD">
      <w:pPr>
        <w:ind w:firstLine="709"/>
        <w:jc w:val="both"/>
        <w:rPr>
          <w:color w:val="000000"/>
          <w:sz w:val="28"/>
          <w:szCs w:val="28"/>
        </w:rPr>
      </w:pPr>
    </w:p>
    <w:p w:rsidR="00A65428" w:rsidRDefault="00A65428" w:rsidP="00EB61BD">
      <w:pPr>
        <w:ind w:firstLine="709"/>
        <w:jc w:val="both"/>
        <w:rPr>
          <w:color w:val="000000"/>
          <w:sz w:val="28"/>
          <w:szCs w:val="28"/>
        </w:rPr>
      </w:pPr>
    </w:p>
    <w:p w:rsidR="00967DA9" w:rsidRPr="00967DA9" w:rsidRDefault="00967DA9" w:rsidP="00EB61BD">
      <w:pPr>
        <w:suppressAutoHyphens w:val="0"/>
        <w:ind w:firstLine="709"/>
        <w:jc w:val="right"/>
        <w:rPr>
          <w:rFonts w:eastAsiaTheme="minorHAnsi"/>
          <w:b/>
          <w:sz w:val="28"/>
          <w:szCs w:val="28"/>
          <w:lang w:eastAsia="en-US"/>
        </w:rPr>
      </w:pPr>
      <w:r w:rsidRPr="00967DA9">
        <w:rPr>
          <w:rFonts w:eastAsiaTheme="minorHAnsi"/>
          <w:b/>
          <w:sz w:val="28"/>
          <w:szCs w:val="28"/>
          <w:lang w:eastAsia="en-US"/>
        </w:rPr>
        <w:lastRenderedPageBreak/>
        <w:t>Приложение</w:t>
      </w:r>
    </w:p>
    <w:p w:rsidR="00967DA9" w:rsidRPr="00967DA9" w:rsidRDefault="00967DA9" w:rsidP="00EB61BD">
      <w:pPr>
        <w:suppressAutoHyphens w:val="0"/>
        <w:ind w:firstLine="709"/>
        <w:jc w:val="right"/>
        <w:rPr>
          <w:rFonts w:eastAsiaTheme="minorHAnsi"/>
          <w:b/>
          <w:sz w:val="28"/>
          <w:szCs w:val="28"/>
          <w:lang w:eastAsia="en-US"/>
        </w:rPr>
      </w:pPr>
    </w:p>
    <w:p w:rsidR="00967DA9" w:rsidRPr="00967DA9" w:rsidRDefault="00967DA9" w:rsidP="00EB61BD">
      <w:pPr>
        <w:suppressAutoHyphens w:val="0"/>
        <w:ind w:firstLine="709"/>
        <w:jc w:val="center"/>
        <w:rPr>
          <w:rFonts w:eastAsiaTheme="minorHAnsi"/>
          <w:b/>
          <w:sz w:val="28"/>
          <w:szCs w:val="28"/>
          <w:lang w:eastAsia="en-US"/>
        </w:rPr>
      </w:pPr>
      <w:r w:rsidRPr="00967DA9">
        <w:rPr>
          <w:rFonts w:eastAsiaTheme="minorHAnsi"/>
          <w:b/>
          <w:sz w:val="28"/>
          <w:szCs w:val="28"/>
          <w:lang w:eastAsia="en-US"/>
        </w:rPr>
        <w:t xml:space="preserve">4.1. Календарный план воспитательной работы </w:t>
      </w:r>
    </w:p>
    <w:p w:rsidR="00967DA9" w:rsidRPr="00967DA9" w:rsidRDefault="00967DA9" w:rsidP="00EB61BD">
      <w:pPr>
        <w:suppressAutoHyphens w:val="0"/>
        <w:autoSpaceDE w:val="0"/>
        <w:autoSpaceDN w:val="0"/>
        <w:adjustRightInd w:val="0"/>
        <w:ind w:firstLine="709"/>
        <w:jc w:val="center"/>
        <w:rPr>
          <w:rFonts w:eastAsiaTheme="minorHAnsi"/>
          <w:b/>
          <w:sz w:val="28"/>
          <w:szCs w:val="28"/>
          <w:lang w:eastAsia="en-US"/>
        </w:rPr>
      </w:pPr>
    </w:p>
    <w:p w:rsidR="00967DA9" w:rsidRPr="00967DA9" w:rsidRDefault="00967DA9" w:rsidP="00EB61BD">
      <w:pPr>
        <w:suppressAutoHyphens w:val="0"/>
        <w:autoSpaceDE w:val="0"/>
        <w:autoSpaceDN w:val="0"/>
        <w:adjustRightInd w:val="0"/>
        <w:ind w:firstLine="709"/>
        <w:jc w:val="center"/>
        <w:rPr>
          <w:rFonts w:eastAsiaTheme="minorHAnsi"/>
          <w:b/>
          <w:sz w:val="28"/>
          <w:szCs w:val="28"/>
          <w:lang w:eastAsia="en-US"/>
        </w:rPr>
      </w:pPr>
      <w:r w:rsidRPr="00967DA9">
        <w:rPr>
          <w:rFonts w:eastAsiaTheme="minorHAnsi"/>
          <w:b/>
          <w:sz w:val="28"/>
          <w:szCs w:val="28"/>
          <w:lang w:eastAsia="en-US"/>
        </w:rPr>
        <w:t>Перечень обязательных праздников в ДОУ</w:t>
      </w:r>
    </w:p>
    <w:p w:rsidR="00967DA9" w:rsidRPr="00967DA9" w:rsidRDefault="00967DA9" w:rsidP="00EB61BD">
      <w:pPr>
        <w:suppressAutoHyphens w:val="0"/>
        <w:autoSpaceDE w:val="0"/>
        <w:autoSpaceDN w:val="0"/>
        <w:adjustRightInd w:val="0"/>
        <w:ind w:firstLine="709"/>
        <w:jc w:val="center"/>
        <w:rPr>
          <w:rFonts w:eastAsiaTheme="minorHAnsi"/>
          <w:sz w:val="28"/>
          <w:szCs w:val="28"/>
          <w:lang w:eastAsia="en-US"/>
        </w:rPr>
      </w:pPr>
      <w:r w:rsidRPr="00967DA9">
        <w:rPr>
          <w:rFonts w:eastAsiaTheme="minorHAnsi"/>
          <w:sz w:val="28"/>
          <w:szCs w:val="28"/>
          <w:lang w:eastAsia="en-US"/>
        </w:rPr>
        <w:t>(Программа «От рождения до школы»)</w:t>
      </w:r>
    </w:p>
    <w:p w:rsidR="00967DA9" w:rsidRPr="00967DA9" w:rsidRDefault="00967DA9" w:rsidP="00EB61BD">
      <w:pPr>
        <w:suppressAutoHyphens w:val="0"/>
        <w:autoSpaceDE w:val="0"/>
        <w:autoSpaceDN w:val="0"/>
        <w:adjustRightInd w:val="0"/>
        <w:ind w:firstLine="709"/>
        <w:rPr>
          <w:rFonts w:eastAsiaTheme="minorHAnsi"/>
          <w:sz w:val="28"/>
          <w:szCs w:val="28"/>
          <w:lang w:eastAsia="en-US"/>
        </w:rPr>
      </w:pPr>
    </w:p>
    <w:tbl>
      <w:tblPr>
        <w:tblStyle w:val="4"/>
        <w:tblW w:w="10207" w:type="dxa"/>
        <w:tblInd w:w="-318" w:type="dxa"/>
        <w:tblLook w:val="04A0"/>
      </w:tblPr>
      <w:tblGrid>
        <w:gridCol w:w="2127"/>
        <w:gridCol w:w="2552"/>
        <w:gridCol w:w="2693"/>
        <w:gridCol w:w="2835"/>
      </w:tblGrid>
      <w:tr w:rsidR="00967DA9" w:rsidRPr="00967DA9" w:rsidTr="00052EB5">
        <w:trPr>
          <w:trHeight w:val="865"/>
        </w:trPr>
        <w:tc>
          <w:tcPr>
            <w:tcW w:w="2127" w:type="dxa"/>
          </w:tcPr>
          <w:p w:rsidR="00967DA9" w:rsidRPr="00967DA9" w:rsidRDefault="00967DA9" w:rsidP="00EB61BD">
            <w:pPr>
              <w:suppressAutoHyphens w:val="0"/>
              <w:ind w:firstLine="142"/>
              <w:jc w:val="center"/>
              <w:rPr>
                <w:rFonts w:eastAsiaTheme="minorHAnsi"/>
                <w:b/>
                <w:sz w:val="28"/>
                <w:szCs w:val="28"/>
                <w:lang w:eastAsia="en-US"/>
              </w:rPr>
            </w:pPr>
            <w:r w:rsidRPr="00967DA9">
              <w:rPr>
                <w:rFonts w:eastAsiaTheme="minorHAnsi"/>
                <w:b/>
                <w:sz w:val="28"/>
                <w:szCs w:val="28"/>
                <w:lang w:eastAsia="en-US"/>
              </w:rPr>
              <w:t>Младшая группа</w:t>
            </w:r>
          </w:p>
          <w:p w:rsidR="00967DA9" w:rsidRPr="00967DA9" w:rsidRDefault="00967DA9" w:rsidP="00EB61BD">
            <w:pPr>
              <w:suppressAutoHyphens w:val="0"/>
              <w:ind w:firstLine="142"/>
              <w:jc w:val="center"/>
              <w:rPr>
                <w:rFonts w:eastAsiaTheme="minorHAnsi"/>
                <w:b/>
                <w:sz w:val="28"/>
                <w:szCs w:val="28"/>
                <w:lang w:eastAsia="en-US"/>
              </w:rPr>
            </w:pPr>
            <w:r w:rsidRPr="00967DA9">
              <w:rPr>
                <w:rFonts w:eastAsiaTheme="minorHAnsi"/>
                <w:b/>
                <w:sz w:val="28"/>
                <w:szCs w:val="28"/>
                <w:lang w:eastAsia="en-US"/>
              </w:rPr>
              <w:t>(от 3 до 4 лет)</w:t>
            </w:r>
          </w:p>
        </w:tc>
        <w:tc>
          <w:tcPr>
            <w:tcW w:w="2552" w:type="dxa"/>
          </w:tcPr>
          <w:p w:rsidR="00967DA9" w:rsidRPr="00967DA9" w:rsidRDefault="00967DA9" w:rsidP="00EB61BD">
            <w:pPr>
              <w:suppressAutoHyphens w:val="0"/>
              <w:ind w:firstLine="176"/>
              <w:jc w:val="center"/>
              <w:rPr>
                <w:rFonts w:eastAsiaTheme="minorHAnsi"/>
                <w:b/>
                <w:sz w:val="28"/>
                <w:szCs w:val="28"/>
                <w:lang w:eastAsia="en-US"/>
              </w:rPr>
            </w:pPr>
            <w:r w:rsidRPr="00967DA9">
              <w:rPr>
                <w:rFonts w:eastAsiaTheme="minorHAnsi"/>
                <w:b/>
                <w:sz w:val="28"/>
                <w:szCs w:val="28"/>
                <w:lang w:eastAsia="en-US"/>
              </w:rPr>
              <w:t>Средняя группа</w:t>
            </w:r>
          </w:p>
          <w:p w:rsidR="00967DA9" w:rsidRPr="00967DA9" w:rsidRDefault="00967DA9" w:rsidP="00EB61BD">
            <w:pPr>
              <w:suppressAutoHyphens w:val="0"/>
              <w:ind w:firstLine="176"/>
              <w:jc w:val="center"/>
              <w:rPr>
                <w:rFonts w:eastAsiaTheme="minorHAnsi"/>
                <w:b/>
                <w:sz w:val="28"/>
                <w:szCs w:val="28"/>
                <w:lang w:eastAsia="en-US"/>
              </w:rPr>
            </w:pPr>
            <w:r w:rsidRPr="00967DA9">
              <w:rPr>
                <w:rFonts w:eastAsiaTheme="minorHAnsi"/>
                <w:b/>
                <w:sz w:val="28"/>
                <w:szCs w:val="28"/>
                <w:lang w:eastAsia="en-US"/>
              </w:rPr>
              <w:t>(от 4 до 5 лет)</w:t>
            </w:r>
          </w:p>
        </w:tc>
        <w:tc>
          <w:tcPr>
            <w:tcW w:w="2693" w:type="dxa"/>
          </w:tcPr>
          <w:p w:rsidR="00967DA9" w:rsidRPr="00967DA9" w:rsidRDefault="00967DA9" w:rsidP="00EB61BD">
            <w:pPr>
              <w:suppressAutoHyphens w:val="0"/>
              <w:ind w:firstLine="175"/>
              <w:jc w:val="center"/>
              <w:rPr>
                <w:rFonts w:eastAsiaTheme="minorHAnsi"/>
                <w:b/>
                <w:sz w:val="28"/>
                <w:szCs w:val="28"/>
                <w:lang w:eastAsia="en-US"/>
              </w:rPr>
            </w:pPr>
            <w:r w:rsidRPr="00967DA9">
              <w:rPr>
                <w:rFonts w:eastAsiaTheme="minorHAnsi"/>
                <w:b/>
                <w:sz w:val="28"/>
                <w:szCs w:val="28"/>
                <w:lang w:eastAsia="en-US"/>
              </w:rPr>
              <w:t>Старшая группа</w:t>
            </w:r>
          </w:p>
          <w:p w:rsidR="00967DA9" w:rsidRPr="00967DA9" w:rsidRDefault="00967DA9" w:rsidP="00EB61BD">
            <w:pPr>
              <w:suppressAutoHyphens w:val="0"/>
              <w:ind w:firstLine="175"/>
              <w:jc w:val="center"/>
              <w:rPr>
                <w:rFonts w:eastAsiaTheme="minorHAnsi"/>
                <w:b/>
                <w:sz w:val="28"/>
                <w:szCs w:val="28"/>
                <w:lang w:eastAsia="en-US"/>
              </w:rPr>
            </w:pPr>
            <w:r w:rsidRPr="00967DA9">
              <w:rPr>
                <w:rFonts w:eastAsiaTheme="minorHAnsi"/>
                <w:b/>
                <w:sz w:val="28"/>
                <w:szCs w:val="28"/>
                <w:lang w:eastAsia="en-US"/>
              </w:rPr>
              <w:t>(от 5 до 6 лет)</w:t>
            </w:r>
          </w:p>
        </w:tc>
        <w:tc>
          <w:tcPr>
            <w:tcW w:w="2835" w:type="dxa"/>
          </w:tcPr>
          <w:p w:rsidR="00967DA9" w:rsidRPr="00967DA9" w:rsidRDefault="00967DA9" w:rsidP="00EB61BD">
            <w:pPr>
              <w:suppressAutoHyphens w:val="0"/>
              <w:ind w:firstLine="176"/>
              <w:jc w:val="center"/>
              <w:rPr>
                <w:rFonts w:eastAsiaTheme="minorHAnsi"/>
                <w:b/>
                <w:sz w:val="28"/>
                <w:szCs w:val="28"/>
                <w:lang w:eastAsia="en-US"/>
              </w:rPr>
            </w:pPr>
            <w:r w:rsidRPr="00967DA9">
              <w:rPr>
                <w:rFonts w:eastAsiaTheme="minorHAnsi"/>
                <w:b/>
                <w:sz w:val="28"/>
                <w:szCs w:val="28"/>
                <w:lang w:eastAsia="en-US"/>
              </w:rPr>
              <w:t>Подготовительная к школе группа</w:t>
            </w:r>
          </w:p>
          <w:p w:rsidR="00967DA9" w:rsidRPr="00967DA9" w:rsidRDefault="00967DA9" w:rsidP="00EB61BD">
            <w:pPr>
              <w:suppressAutoHyphens w:val="0"/>
              <w:ind w:firstLine="176"/>
              <w:jc w:val="center"/>
              <w:rPr>
                <w:rFonts w:eastAsiaTheme="minorHAnsi"/>
                <w:b/>
                <w:sz w:val="28"/>
                <w:szCs w:val="28"/>
                <w:lang w:eastAsia="en-US"/>
              </w:rPr>
            </w:pPr>
            <w:r w:rsidRPr="00967DA9">
              <w:rPr>
                <w:rFonts w:eastAsiaTheme="minorHAnsi"/>
                <w:b/>
                <w:sz w:val="28"/>
                <w:szCs w:val="28"/>
                <w:lang w:eastAsia="en-US"/>
              </w:rPr>
              <w:t>(от 6 до 7 лет)</w:t>
            </w:r>
          </w:p>
        </w:tc>
      </w:tr>
      <w:tr w:rsidR="00967DA9" w:rsidRPr="00967DA9" w:rsidTr="00052EB5">
        <w:trPr>
          <w:trHeight w:val="445"/>
        </w:trPr>
        <w:tc>
          <w:tcPr>
            <w:tcW w:w="2127" w:type="dxa"/>
          </w:tcPr>
          <w:p w:rsidR="00967DA9" w:rsidRPr="00967DA9" w:rsidRDefault="00967DA9" w:rsidP="00EB61BD">
            <w:pPr>
              <w:suppressAutoHyphens w:val="0"/>
              <w:ind w:firstLine="142"/>
              <w:jc w:val="center"/>
              <w:rPr>
                <w:rFonts w:eastAsiaTheme="minorHAnsi"/>
                <w:sz w:val="28"/>
                <w:szCs w:val="28"/>
                <w:lang w:eastAsia="en-US"/>
              </w:rPr>
            </w:pPr>
            <w:r w:rsidRPr="00967DA9">
              <w:rPr>
                <w:rFonts w:eastAsiaTheme="minorHAnsi"/>
                <w:color w:val="000000"/>
                <w:sz w:val="28"/>
                <w:szCs w:val="28"/>
                <w:lang w:eastAsia="en-US"/>
              </w:rPr>
              <w:t>Новый год</w:t>
            </w:r>
          </w:p>
        </w:tc>
        <w:tc>
          <w:tcPr>
            <w:tcW w:w="2552"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Новый год</w:t>
            </w:r>
          </w:p>
        </w:tc>
        <w:tc>
          <w:tcPr>
            <w:tcW w:w="2693" w:type="dxa"/>
          </w:tcPr>
          <w:p w:rsidR="00967DA9" w:rsidRPr="00967DA9" w:rsidRDefault="00967DA9" w:rsidP="00EB61BD">
            <w:pPr>
              <w:suppressAutoHyphens w:val="0"/>
              <w:ind w:firstLine="175"/>
              <w:jc w:val="center"/>
              <w:rPr>
                <w:rFonts w:eastAsiaTheme="minorHAnsi"/>
                <w:sz w:val="28"/>
                <w:szCs w:val="28"/>
                <w:lang w:eastAsia="en-US"/>
              </w:rPr>
            </w:pPr>
            <w:r w:rsidRPr="00967DA9">
              <w:rPr>
                <w:rFonts w:eastAsiaTheme="minorHAnsi"/>
                <w:color w:val="000000"/>
                <w:sz w:val="28"/>
                <w:szCs w:val="28"/>
                <w:lang w:eastAsia="en-US"/>
              </w:rPr>
              <w:t>Новый год</w:t>
            </w:r>
          </w:p>
        </w:tc>
        <w:tc>
          <w:tcPr>
            <w:tcW w:w="2835"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Новый год</w:t>
            </w:r>
          </w:p>
        </w:tc>
      </w:tr>
      <w:tr w:rsidR="00967DA9" w:rsidRPr="00967DA9" w:rsidTr="00052EB5">
        <w:trPr>
          <w:trHeight w:val="423"/>
        </w:trPr>
        <w:tc>
          <w:tcPr>
            <w:tcW w:w="2127" w:type="dxa"/>
          </w:tcPr>
          <w:p w:rsidR="00967DA9" w:rsidRPr="00967DA9" w:rsidRDefault="00967DA9" w:rsidP="00EB61BD">
            <w:pPr>
              <w:suppressAutoHyphens w:val="0"/>
              <w:ind w:firstLine="142"/>
              <w:jc w:val="center"/>
              <w:rPr>
                <w:rFonts w:eastAsiaTheme="minorHAnsi"/>
                <w:sz w:val="28"/>
                <w:szCs w:val="28"/>
                <w:lang w:eastAsia="en-US"/>
              </w:rPr>
            </w:pPr>
            <w:r w:rsidRPr="00967DA9">
              <w:rPr>
                <w:rFonts w:eastAsiaTheme="minorHAnsi"/>
                <w:color w:val="000000"/>
                <w:sz w:val="28"/>
                <w:szCs w:val="28"/>
                <w:lang w:eastAsia="en-US"/>
              </w:rPr>
              <w:t>23 февраля</w:t>
            </w:r>
          </w:p>
        </w:tc>
        <w:tc>
          <w:tcPr>
            <w:tcW w:w="2552"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23 февраля</w:t>
            </w:r>
          </w:p>
        </w:tc>
        <w:tc>
          <w:tcPr>
            <w:tcW w:w="2693" w:type="dxa"/>
          </w:tcPr>
          <w:p w:rsidR="00967DA9" w:rsidRPr="00967DA9" w:rsidRDefault="00967DA9" w:rsidP="00EB61BD">
            <w:pPr>
              <w:suppressAutoHyphens w:val="0"/>
              <w:ind w:firstLine="175"/>
              <w:jc w:val="center"/>
              <w:rPr>
                <w:rFonts w:eastAsiaTheme="minorHAnsi"/>
                <w:sz w:val="28"/>
                <w:szCs w:val="28"/>
                <w:lang w:eastAsia="en-US"/>
              </w:rPr>
            </w:pPr>
            <w:r w:rsidRPr="00967DA9">
              <w:rPr>
                <w:rFonts w:eastAsiaTheme="minorHAnsi"/>
                <w:color w:val="000000"/>
                <w:sz w:val="28"/>
                <w:szCs w:val="28"/>
                <w:lang w:eastAsia="en-US"/>
              </w:rPr>
              <w:t>23 февраля</w:t>
            </w:r>
          </w:p>
        </w:tc>
        <w:tc>
          <w:tcPr>
            <w:tcW w:w="2835"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23 февраля</w:t>
            </w:r>
          </w:p>
        </w:tc>
      </w:tr>
      <w:tr w:rsidR="00967DA9" w:rsidRPr="00967DA9" w:rsidTr="00052EB5">
        <w:trPr>
          <w:trHeight w:val="402"/>
        </w:trPr>
        <w:tc>
          <w:tcPr>
            <w:tcW w:w="2127" w:type="dxa"/>
          </w:tcPr>
          <w:p w:rsidR="00967DA9" w:rsidRPr="00967DA9" w:rsidRDefault="00967DA9" w:rsidP="00EB61BD">
            <w:pPr>
              <w:suppressAutoHyphens w:val="0"/>
              <w:ind w:firstLine="142"/>
              <w:jc w:val="center"/>
              <w:rPr>
                <w:rFonts w:eastAsiaTheme="minorHAnsi"/>
                <w:sz w:val="28"/>
                <w:szCs w:val="28"/>
                <w:lang w:eastAsia="en-US"/>
              </w:rPr>
            </w:pPr>
            <w:r w:rsidRPr="00967DA9">
              <w:rPr>
                <w:rFonts w:eastAsiaTheme="minorHAnsi"/>
                <w:color w:val="000000"/>
                <w:sz w:val="28"/>
                <w:szCs w:val="28"/>
                <w:lang w:eastAsia="en-US"/>
              </w:rPr>
              <w:t>8 марта</w:t>
            </w:r>
          </w:p>
        </w:tc>
        <w:tc>
          <w:tcPr>
            <w:tcW w:w="2552"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8 марта</w:t>
            </w:r>
          </w:p>
        </w:tc>
        <w:tc>
          <w:tcPr>
            <w:tcW w:w="2693" w:type="dxa"/>
          </w:tcPr>
          <w:p w:rsidR="00967DA9" w:rsidRPr="00967DA9" w:rsidRDefault="00967DA9" w:rsidP="00EB61BD">
            <w:pPr>
              <w:suppressAutoHyphens w:val="0"/>
              <w:ind w:firstLine="175"/>
              <w:jc w:val="center"/>
              <w:rPr>
                <w:rFonts w:eastAsiaTheme="minorHAnsi"/>
                <w:sz w:val="28"/>
                <w:szCs w:val="28"/>
                <w:lang w:eastAsia="en-US"/>
              </w:rPr>
            </w:pPr>
            <w:r w:rsidRPr="00967DA9">
              <w:rPr>
                <w:rFonts w:eastAsiaTheme="minorHAnsi"/>
                <w:color w:val="000000"/>
                <w:sz w:val="28"/>
                <w:szCs w:val="28"/>
                <w:lang w:eastAsia="en-US"/>
              </w:rPr>
              <w:t>8 марта</w:t>
            </w:r>
          </w:p>
        </w:tc>
        <w:tc>
          <w:tcPr>
            <w:tcW w:w="2835"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8 марта</w:t>
            </w:r>
          </w:p>
        </w:tc>
      </w:tr>
      <w:tr w:rsidR="00967DA9" w:rsidRPr="00967DA9" w:rsidTr="00052EB5">
        <w:trPr>
          <w:trHeight w:val="279"/>
        </w:trPr>
        <w:tc>
          <w:tcPr>
            <w:tcW w:w="2127" w:type="dxa"/>
          </w:tcPr>
          <w:p w:rsidR="00967DA9" w:rsidRPr="00967DA9" w:rsidRDefault="00967DA9" w:rsidP="00EB61BD">
            <w:pPr>
              <w:suppressAutoHyphens w:val="0"/>
              <w:ind w:firstLine="142"/>
              <w:jc w:val="center"/>
              <w:rPr>
                <w:rFonts w:eastAsiaTheme="minorHAnsi"/>
                <w:color w:val="000000"/>
                <w:sz w:val="28"/>
                <w:szCs w:val="28"/>
                <w:lang w:eastAsia="en-US"/>
              </w:rPr>
            </w:pPr>
            <w:r w:rsidRPr="00967DA9">
              <w:rPr>
                <w:rFonts w:eastAsiaTheme="minorHAnsi"/>
                <w:color w:val="000000"/>
                <w:sz w:val="28"/>
                <w:szCs w:val="28"/>
                <w:lang w:eastAsia="en-US"/>
              </w:rPr>
              <w:t>9 мая</w:t>
            </w:r>
          </w:p>
        </w:tc>
        <w:tc>
          <w:tcPr>
            <w:tcW w:w="2552" w:type="dxa"/>
          </w:tcPr>
          <w:p w:rsidR="00967DA9" w:rsidRPr="00967DA9" w:rsidRDefault="00967DA9" w:rsidP="00EB61BD">
            <w:pPr>
              <w:suppressAutoHyphens w:val="0"/>
              <w:ind w:firstLine="176"/>
              <w:jc w:val="center"/>
              <w:rPr>
                <w:rFonts w:eastAsiaTheme="minorHAnsi"/>
                <w:color w:val="000000"/>
                <w:sz w:val="28"/>
                <w:szCs w:val="28"/>
                <w:lang w:eastAsia="en-US"/>
              </w:rPr>
            </w:pPr>
            <w:r w:rsidRPr="00967DA9">
              <w:rPr>
                <w:rFonts w:eastAsiaTheme="minorHAnsi"/>
                <w:color w:val="000000"/>
                <w:sz w:val="28"/>
                <w:szCs w:val="28"/>
                <w:lang w:eastAsia="en-US"/>
              </w:rPr>
              <w:t>9 мая</w:t>
            </w:r>
          </w:p>
        </w:tc>
        <w:tc>
          <w:tcPr>
            <w:tcW w:w="2693" w:type="dxa"/>
          </w:tcPr>
          <w:p w:rsidR="00967DA9" w:rsidRPr="00967DA9" w:rsidRDefault="00967DA9" w:rsidP="00EB61BD">
            <w:pPr>
              <w:suppressAutoHyphens w:val="0"/>
              <w:ind w:firstLine="175"/>
              <w:jc w:val="center"/>
              <w:rPr>
                <w:rFonts w:eastAsiaTheme="minorHAnsi"/>
                <w:color w:val="000000"/>
                <w:sz w:val="28"/>
                <w:szCs w:val="28"/>
                <w:lang w:eastAsia="en-US"/>
              </w:rPr>
            </w:pPr>
            <w:r w:rsidRPr="00967DA9">
              <w:rPr>
                <w:rFonts w:eastAsiaTheme="minorHAnsi"/>
                <w:color w:val="000000"/>
                <w:sz w:val="28"/>
                <w:szCs w:val="28"/>
                <w:lang w:eastAsia="en-US"/>
              </w:rPr>
              <w:t>9 мая</w:t>
            </w:r>
          </w:p>
        </w:tc>
        <w:tc>
          <w:tcPr>
            <w:tcW w:w="2835" w:type="dxa"/>
          </w:tcPr>
          <w:p w:rsidR="00967DA9" w:rsidRPr="00967DA9" w:rsidRDefault="00967DA9" w:rsidP="00EB61BD">
            <w:pPr>
              <w:suppressAutoHyphens w:val="0"/>
              <w:ind w:firstLine="176"/>
              <w:jc w:val="center"/>
              <w:rPr>
                <w:rFonts w:eastAsiaTheme="minorHAnsi"/>
                <w:color w:val="000000"/>
                <w:sz w:val="28"/>
                <w:szCs w:val="28"/>
                <w:lang w:eastAsia="en-US"/>
              </w:rPr>
            </w:pPr>
            <w:r w:rsidRPr="00967DA9">
              <w:rPr>
                <w:rFonts w:eastAsiaTheme="minorHAnsi"/>
                <w:color w:val="000000"/>
                <w:sz w:val="28"/>
                <w:szCs w:val="28"/>
                <w:lang w:eastAsia="en-US"/>
              </w:rPr>
              <w:t>9 мая</w:t>
            </w:r>
          </w:p>
        </w:tc>
      </w:tr>
      <w:tr w:rsidR="00967DA9" w:rsidRPr="00967DA9" w:rsidTr="00052EB5">
        <w:trPr>
          <w:trHeight w:val="865"/>
        </w:trPr>
        <w:tc>
          <w:tcPr>
            <w:tcW w:w="2127" w:type="dxa"/>
          </w:tcPr>
          <w:p w:rsidR="00967DA9" w:rsidRPr="00967DA9" w:rsidRDefault="00967DA9" w:rsidP="00EB61BD">
            <w:pPr>
              <w:suppressAutoHyphens w:val="0"/>
              <w:ind w:firstLine="142"/>
              <w:jc w:val="center"/>
              <w:rPr>
                <w:rFonts w:eastAsiaTheme="minorHAnsi"/>
                <w:sz w:val="28"/>
                <w:szCs w:val="28"/>
                <w:lang w:eastAsia="en-US"/>
              </w:rPr>
            </w:pPr>
          </w:p>
        </w:tc>
        <w:tc>
          <w:tcPr>
            <w:tcW w:w="2552" w:type="dxa"/>
          </w:tcPr>
          <w:p w:rsidR="00967DA9" w:rsidRPr="00967DA9" w:rsidRDefault="00967DA9" w:rsidP="00EB61BD">
            <w:pPr>
              <w:suppressAutoHyphens w:val="0"/>
              <w:ind w:firstLine="176"/>
              <w:jc w:val="center"/>
              <w:rPr>
                <w:rFonts w:eastAsiaTheme="minorHAnsi"/>
                <w:sz w:val="28"/>
                <w:szCs w:val="28"/>
                <w:lang w:eastAsia="en-US"/>
              </w:rPr>
            </w:pPr>
          </w:p>
        </w:tc>
        <w:tc>
          <w:tcPr>
            <w:tcW w:w="2693" w:type="dxa"/>
          </w:tcPr>
          <w:p w:rsidR="00967DA9" w:rsidRPr="00967DA9" w:rsidRDefault="00967DA9" w:rsidP="00EB61BD">
            <w:pPr>
              <w:suppressAutoHyphens w:val="0"/>
              <w:ind w:firstLine="175"/>
              <w:jc w:val="center"/>
              <w:rPr>
                <w:rFonts w:eastAsiaTheme="minorHAnsi"/>
                <w:sz w:val="28"/>
                <w:szCs w:val="28"/>
                <w:lang w:eastAsia="en-US"/>
              </w:rPr>
            </w:pPr>
            <w:r w:rsidRPr="00967DA9">
              <w:rPr>
                <w:rFonts w:eastAsiaTheme="minorHAnsi"/>
                <w:color w:val="000000"/>
                <w:sz w:val="28"/>
                <w:szCs w:val="28"/>
                <w:lang w:eastAsia="en-US"/>
              </w:rPr>
              <w:t>День космонавтики</w:t>
            </w:r>
          </w:p>
        </w:tc>
        <w:tc>
          <w:tcPr>
            <w:tcW w:w="2835" w:type="dxa"/>
          </w:tcPr>
          <w:p w:rsidR="00967DA9" w:rsidRPr="00967DA9" w:rsidRDefault="00967DA9" w:rsidP="00EB61BD">
            <w:pPr>
              <w:suppressAutoHyphens w:val="0"/>
              <w:ind w:firstLine="176"/>
              <w:jc w:val="center"/>
              <w:rPr>
                <w:rFonts w:eastAsiaTheme="minorHAnsi"/>
                <w:sz w:val="28"/>
                <w:szCs w:val="28"/>
                <w:lang w:eastAsia="en-US"/>
              </w:rPr>
            </w:pPr>
            <w:r w:rsidRPr="00967DA9">
              <w:rPr>
                <w:rFonts w:eastAsiaTheme="minorHAnsi"/>
                <w:color w:val="000000"/>
                <w:sz w:val="28"/>
                <w:szCs w:val="28"/>
                <w:lang w:eastAsia="en-US"/>
              </w:rPr>
              <w:t>День космонавтики</w:t>
            </w:r>
          </w:p>
        </w:tc>
      </w:tr>
    </w:tbl>
    <w:p w:rsidR="00967DA9" w:rsidRPr="00967DA9" w:rsidRDefault="00967DA9" w:rsidP="00EB61BD">
      <w:pPr>
        <w:suppressAutoHyphens w:val="0"/>
        <w:ind w:firstLine="709"/>
        <w:rPr>
          <w:rFonts w:eastAsiaTheme="minorHAnsi"/>
          <w:b/>
          <w:bCs/>
          <w:sz w:val="28"/>
          <w:szCs w:val="28"/>
          <w:lang w:eastAsia="en-US"/>
        </w:rPr>
      </w:pPr>
    </w:p>
    <w:p w:rsidR="00967DA9" w:rsidRPr="00967DA9" w:rsidRDefault="00967DA9" w:rsidP="00EB61BD">
      <w:pPr>
        <w:suppressAutoHyphens w:val="0"/>
        <w:ind w:firstLine="709"/>
        <w:rPr>
          <w:rFonts w:eastAsiaTheme="minorHAnsi"/>
          <w:b/>
          <w:bCs/>
          <w:sz w:val="28"/>
          <w:szCs w:val="28"/>
          <w:lang w:eastAsia="en-US"/>
        </w:rPr>
      </w:pPr>
      <w:r w:rsidRPr="00967DA9">
        <w:rPr>
          <w:rFonts w:eastAsiaTheme="minorHAnsi"/>
          <w:b/>
          <w:bCs/>
          <w:sz w:val="28"/>
          <w:szCs w:val="28"/>
          <w:lang w:eastAsia="en-US"/>
        </w:rPr>
        <w:t>Модуль:   «Я и моя Родина»</w:t>
      </w:r>
    </w:p>
    <w:tbl>
      <w:tblPr>
        <w:tblStyle w:val="4"/>
        <w:tblW w:w="9805" w:type="dxa"/>
        <w:tblLook w:val="04A0"/>
      </w:tblPr>
      <w:tblGrid>
        <w:gridCol w:w="3155"/>
        <w:gridCol w:w="4362"/>
        <w:gridCol w:w="2288"/>
      </w:tblGrid>
      <w:tr w:rsidR="00967DA9" w:rsidRPr="00967DA9" w:rsidTr="00052EB5">
        <w:trPr>
          <w:trHeight w:val="284"/>
        </w:trPr>
        <w:tc>
          <w:tcPr>
            <w:tcW w:w="3155" w:type="dxa"/>
          </w:tcPr>
          <w:p w:rsidR="00967DA9" w:rsidRPr="00967DA9" w:rsidRDefault="00967DA9" w:rsidP="00EB61BD">
            <w:pPr>
              <w:tabs>
                <w:tab w:val="left" w:pos="0"/>
              </w:tabs>
              <w:suppressAutoHyphens w:val="0"/>
              <w:ind w:firstLine="284"/>
              <w:jc w:val="center"/>
              <w:rPr>
                <w:rFonts w:eastAsiaTheme="minorHAnsi"/>
                <w:b/>
                <w:bCs/>
                <w:sz w:val="28"/>
                <w:szCs w:val="28"/>
                <w:lang w:eastAsia="en-US"/>
              </w:rPr>
            </w:pPr>
            <w:r w:rsidRPr="00967DA9">
              <w:rPr>
                <w:rFonts w:eastAsiaTheme="minorHAnsi"/>
                <w:b/>
                <w:bCs/>
                <w:sz w:val="28"/>
                <w:szCs w:val="28"/>
                <w:lang w:eastAsia="en-US"/>
              </w:rPr>
              <w:t>Направления воспитания</w:t>
            </w:r>
          </w:p>
        </w:tc>
        <w:tc>
          <w:tcPr>
            <w:tcW w:w="4362" w:type="dxa"/>
          </w:tcPr>
          <w:p w:rsidR="00967DA9" w:rsidRPr="00967DA9" w:rsidRDefault="00967DA9" w:rsidP="00EB61BD">
            <w:pPr>
              <w:suppressAutoHyphens w:val="0"/>
              <w:ind w:firstLine="709"/>
              <w:jc w:val="center"/>
              <w:rPr>
                <w:rFonts w:eastAsiaTheme="minorHAnsi"/>
                <w:b/>
                <w:bCs/>
                <w:sz w:val="28"/>
                <w:szCs w:val="28"/>
                <w:lang w:eastAsia="en-US"/>
              </w:rPr>
            </w:pPr>
            <w:r w:rsidRPr="00967DA9">
              <w:rPr>
                <w:rFonts w:eastAsiaTheme="minorHAnsi"/>
                <w:b/>
                <w:bCs/>
                <w:sz w:val="28"/>
                <w:szCs w:val="28"/>
                <w:lang w:eastAsia="en-US"/>
              </w:rPr>
              <w:t>Мероприятия</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558"/>
        </w:trPr>
        <w:tc>
          <w:tcPr>
            <w:tcW w:w="3155" w:type="dxa"/>
            <w:vMerge w:val="restart"/>
          </w:tcPr>
          <w:p w:rsidR="00967DA9" w:rsidRPr="00967DA9" w:rsidRDefault="00967DA9" w:rsidP="00EB61BD">
            <w:pPr>
              <w:tabs>
                <w:tab w:val="left" w:pos="0"/>
              </w:tabs>
              <w:suppressAutoHyphens w:val="0"/>
              <w:ind w:firstLine="284"/>
              <w:jc w:val="center"/>
              <w:rPr>
                <w:rFonts w:eastAsiaTheme="minorHAnsi"/>
                <w:b/>
                <w:sz w:val="28"/>
                <w:szCs w:val="28"/>
                <w:lang w:eastAsia="en-US"/>
              </w:rPr>
            </w:pPr>
            <w:r w:rsidRPr="00967DA9">
              <w:rPr>
                <w:rFonts w:eastAsiaTheme="minorHAnsi"/>
                <w:b/>
                <w:sz w:val="28"/>
                <w:szCs w:val="28"/>
                <w:lang w:eastAsia="en-US"/>
              </w:rPr>
              <w:t>Патриотическое</w:t>
            </w:r>
          </w:p>
          <w:p w:rsidR="00967DA9" w:rsidRPr="00967DA9" w:rsidRDefault="00967DA9" w:rsidP="00EB61BD">
            <w:pPr>
              <w:tabs>
                <w:tab w:val="left" w:pos="0"/>
              </w:tabs>
              <w:suppressAutoHyphens w:val="0"/>
              <w:ind w:firstLine="284"/>
              <w:jc w:val="center"/>
              <w:rPr>
                <w:rFonts w:eastAsiaTheme="minorHAnsi"/>
                <w:b/>
                <w:bCs/>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p>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 xml:space="preserve">Проект «Мой город» </w:t>
            </w:r>
          </w:p>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День рождения Ростовской области</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bCs/>
                <w:sz w:val="28"/>
                <w:szCs w:val="28"/>
                <w:lang w:eastAsia="en-US"/>
              </w:rPr>
            </w:pPr>
            <w:r w:rsidRPr="00967DA9">
              <w:rPr>
                <w:rFonts w:eastAsiaTheme="minorHAnsi"/>
                <w:bCs/>
                <w:sz w:val="28"/>
                <w:szCs w:val="28"/>
                <w:lang w:eastAsia="en-US"/>
              </w:rPr>
              <w:t>сентябрь</w:t>
            </w:r>
          </w:p>
        </w:tc>
      </w:tr>
      <w:tr w:rsidR="00967DA9" w:rsidRPr="00967DA9" w:rsidTr="00052EB5">
        <w:trPr>
          <w:trHeight w:val="273"/>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День народного единства</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bCs/>
                <w:sz w:val="28"/>
                <w:szCs w:val="28"/>
                <w:lang w:eastAsia="en-US"/>
              </w:rPr>
            </w:pPr>
            <w:r w:rsidRPr="00967DA9">
              <w:rPr>
                <w:rFonts w:eastAsiaTheme="minorHAnsi"/>
                <w:bCs/>
                <w:sz w:val="28"/>
                <w:szCs w:val="28"/>
                <w:lang w:eastAsia="en-US"/>
              </w:rPr>
              <w:t>ноябрь</w:t>
            </w:r>
          </w:p>
        </w:tc>
      </w:tr>
      <w:tr w:rsidR="00967DA9" w:rsidRPr="00967DA9" w:rsidTr="00052EB5">
        <w:trPr>
          <w:trHeight w:val="264"/>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 xml:space="preserve">Проект «Коляда» </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bCs/>
                <w:color w:val="000000"/>
                <w:sz w:val="28"/>
                <w:szCs w:val="28"/>
                <w:lang w:eastAsia="en-US"/>
              </w:rPr>
            </w:pPr>
            <w:r w:rsidRPr="00967DA9">
              <w:rPr>
                <w:rFonts w:eastAsiaTheme="minorHAnsi"/>
                <w:color w:val="000000"/>
                <w:sz w:val="28"/>
                <w:szCs w:val="28"/>
                <w:lang w:eastAsia="en-US"/>
              </w:rPr>
              <w:t>январь</w:t>
            </w:r>
          </w:p>
        </w:tc>
      </w:tr>
      <w:tr w:rsidR="00967DA9" w:rsidRPr="00967DA9" w:rsidTr="00052EB5">
        <w:trPr>
          <w:trHeight w:val="145"/>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День защитника Отечества</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color w:val="000000"/>
                <w:sz w:val="28"/>
                <w:szCs w:val="28"/>
                <w:lang w:eastAsia="en-US"/>
              </w:rPr>
            </w:pPr>
            <w:r w:rsidRPr="00967DA9">
              <w:rPr>
                <w:rFonts w:eastAsiaTheme="minorHAnsi"/>
                <w:color w:val="000000"/>
                <w:sz w:val="28"/>
                <w:szCs w:val="28"/>
                <w:lang w:eastAsia="en-US"/>
              </w:rPr>
              <w:t>февраль</w:t>
            </w:r>
          </w:p>
        </w:tc>
      </w:tr>
      <w:tr w:rsidR="00967DA9" w:rsidRPr="00967DA9" w:rsidTr="00052EB5">
        <w:trPr>
          <w:trHeight w:val="145"/>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 xml:space="preserve">Праздник Масленицы </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color w:val="000000"/>
                <w:sz w:val="28"/>
                <w:szCs w:val="28"/>
                <w:lang w:eastAsia="en-US"/>
              </w:rPr>
            </w:pPr>
            <w:r w:rsidRPr="00967DA9">
              <w:rPr>
                <w:rFonts w:eastAsiaTheme="minorHAnsi"/>
                <w:color w:val="000000"/>
                <w:sz w:val="28"/>
                <w:szCs w:val="28"/>
                <w:lang w:eastAsia="en-US"/>
              </w:rPr>
              <w:t>март</w:t>
            </w:r>
          </w:p>
        </w:tc>
      </w:tr>
      <w:tr w:rsidR="00967DA9" w:rsidRPr="00967DA9" w:rsidTr="00052EB5">
        <w:trPr>
          <w:trHeight w:val="145"/>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 xml:space="preserve">День Космонавтики </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color w:val="000000"/>
                <w:sz w:val="28"/>
                <w:szCs w:val="28"/>
                <w:lang w:eastAsia="en-US"/>
              </w:rPr>
            </w:pPr>
            <w:r w:rsidRPr="00967DA9">
              <w:rPr>
                <w:rFonts w:eastAsiaTheme="minorHAnsi"/>
                <w:color w:val="000000"/>
                <w:sz w:val="28"/>
                <w:szCs w:val="28"/>
                <w:lang w:eastAsia="en-US"/>
              </w:rPr>
              <w:t>апрель</w:t>
            </w:r>
          </w:p>
        </w:tc>
      </w:tr>
      <w:tr w:rsidR="00967DA9" w:rsidRPr="00967DA9" w:rsidTr="00052EB5">
        <w:trPr>
          <w:trHeight w:val="145"/>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Проект «Георгиевская ленточка»</w:t>
            </w:r>
          </w:p>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Акция  «Окна Победы»</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color w:val="000000"/>
                <w:sz w:val="28"/>
                <w:szCs w:val="28"/>
                <w:lang w:eastAsia="en-US"/>
              </w:rPr>
            </w:pPr>
            <w:r w:rsidRPr="00967DA9">
              <w:rPr>
                <w:rFonts w:eastAsiaTheme="minorHAnsi"/>
                <w:color w:val="000000"/>
                <w:sz w:val="28"/>
                <w:szCs w:val="28"/>
                <w:lang w:eastAsia="en-US"/>
              </w:rPr>
              <w:t>май</w:t>
            </w:r>
          </w:p>
        </w:tc>
      </w:tr>
      <w:tr w:rsidR="00967DA9" w:rsidRPr="00967DA9" w:rsidTr="00052EB5">
        <w:trPr>
          <w:trHeight w:val="145"/>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День независимости России</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color w:val="000000"/>
                <w:sz w:val="28"/>
                <w:szCs w:val="28"/>
                <w:lang w:eastAsia="en-US"/>
              </w:rPr>
            </w:pPr>
            <w:r w:rsidRPr="00967DA9">
              <w:rPr>
                <w:rFonts w:eastAsiaTheme="minorHAnsi"/>
                <w:color w:val="000000"/>
                <w:sz w:val="28"/>
                <w:szCs w:val="28"/>
                <w:lang w:eastAsia="en-US"/>
              </w:rPr>
              <w:t>июнь</w:t>
            </w:r>
          </w:p>
        </w:tc>
      </w:tr>
      <w:tr w:rsidR="00967DA9" w:rsidRPr="00967DA9" w:rsidTr="00052EB5">
        <w:trPr>
          <w:trHeight w:val="245"/>
        </w:trPr>
        <w:tc>
          <w:tcPr>
            <w:tcW w:w="3155"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62" w:type="dxa"/>
          </w:tcPr>
          <w:p w:rsidR="00967DA9" w:rsidRPr="00967DA9" w:rsidRDefault="00967DA9" w:rsidP="00EB61BD">
            <w:pPr>
              <w:suppressAutoHyphens w:val="0"/>
              <w:autoSpaceDE w:val="0"/>
              <w:autoSpaceDN w:val="0"/>
              <w:adjustRightInd w:val="0"/>
              <w:ind w:hanging="36"/>
              <w:rPr>
                <w:rFonts w:eastAsiaTheme="minorHAnsi"/>
                <w:color w:val="000000"/>
                <w:sz w:val="28"/>
                <w:szCs w:val="28"/>
                <w:lang w:eastAsia="en-US"/>
              </w:rPr>
            </w:pPr>
            <w:r w:rsidRPr="00967DA9">
              <w:rPr>
                <w:rFonts w:eastAsiaTheme="minorHAnsi"/>
                <w:color w:val="000000"/>
                <w:sz w:val="28"/>
                <w:szCs w:val="28"/>
                <w:lang w:eastAsia="en-US"/>
              </w:rPr>
              <w:t>День Российского флага</w:t>
            </w:r>
          </w:p>
        </w:tc>
        <w:tc>
          <w:tcPr>
            <w:tcW w:w="2288" w:type="dxa"/>
          </w:tcPr>
          <w:p w:rsidR="00967DA9" w:rsidRPr="00967DA9" w:rsidRDefault="00967DA9" w:rsidP="00EB61BD">
            <w:pPr>
              <w:suppressAutoHyphens w:val="0"/>
              <w:autoSpaceDE w:val="0"/>
              <w:autoSpaceDN w:val="0"/>
              <w:adjustRightInd w:val="0"/>
              <w:ind w:firstLine="138"/>
              <w:jc w:val="center"/>
              <w:rPr>
                <w:rFonts w:eastAsiaTheme="minorHAnsi"/>
                <w:color w:val="000000"/>
                <w:sz w:val="28"/>
                <w:szCs w:val="28"/>
                <w:lang w:eastAsia="en-US"/>
              </w:rPr>
            </w:pPr>
            <w:r w:rsidRPr="00967DA9">
              <w:rPr>
                <w:rFonts w:eastAsiaTheme="minorHAnsi"/>
                <w:color w:val="000000"/>
                <w:sz w:val="28"/>
                <w:szCs w:val="28"/>
                <w:lang w:eastAsia="en-US"/>
              </w:rPr>
              <w:t>август</w:t>
            </w:r>
          </w:p>
        </w:tc>
      </w:tr>
    </w:tbl>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color w:val="000000"/>
          <w:sz w:val="28"/>
          <w:szCs w:val="28"/>
          <w:lang w:eastAsia="en-US"/>
        </w:rPr>
      </w:pPr>
      <w:r w:rsidRPr="00967DA9">
        <w:rPr>
          <w:rFonts w:eastAsiaTheme="minorHAnsi"/>
          <w:b/>
          <w:bCs/>
          <w:color w:val="000000"/>
          <w:sz w:val="28"/>
          <w:szCs w:val="28"/>
          <w:lang w:eastAsia="en-US"/>
        </w:rPr>
        <w:t>Модуль:  «Я, моя семья и друзья»</w:t>
      </w:r>
    </w:p>
    <w:tbl>
      <w:tblPr>
        <w:tblStyle w:val="4"/>
        <w:tblW w:w="9825" w:type="dxa"/>
        <w:tblLook w:val="04A0"/>
      </w:tblPr>
      <w:tblGrid>
        <w:gridCol w:w="3162"/>
        <w:gridCol w:w="4371"/>
        <w:gridCol w:w="2292"/>
      </w:tblGrid>
      <w:tr w:rsidR="00967DA9" w:rsidRPr="00967DA9" w:rsidTr="00052EB5">
        <w:trPr>
          <w:trHeight w:val="257"/>
        </w:trPr>
        <w:tc>
          <w:tcPr>
            <w:tcW w:w="3162" w:type="dxa"/>
          </w:tcPr>
          <w:p w:rsidR="00967DA9" w:rsidRPr="00967DA9" w:rsidRDefault="00967DA9" w:rsidP="00EB61BD">
            <w:pPr>
              <w:tabs>
                <w:tab w:val="left" w:pos="0"/>
              </w:tabs>
              <w:suppressAutoHyphens w:val="0"/>
              <w:ind w:firstLine="284"/>
              <w:jc w:val="center"/>
              <w:rPr>
                <w:rFonts w:eastAsiaTheme="minorHAnsi"/>
                <w:b/>
                <w:bCs/>
                <w:sz w:val="28"/>
                <w:szCs w:val="28"/>
                <w:lang w:eastAsia="en-US"/>
              </w:rPr>
            </w:pPr>
            <w:r w:rsidRPr="00967DA9">
              <w:rPr>
                <w:rFonts w:eastAsiaTheme="minorHAnsi"/>
                <w:b/>
                <w:bCs/>
                <w:sz w:val="28"/>
                <w:szCs w:val="28"/>
                <w:lang w:eastAsia="en-US"/>
              </w:rPr>
              <w:t>Направления воспитания</w:t>
            </w:r>
          </w:p>
        </w:tc>
        <w:tc>
          <w:tcPr>
            <w:tcW w:w="4371" w:type="dxa"/>
          </w:tcPr>
          <w:p w:rsidR="00967DA9" w:rsidRPr="00967DA9" w:rsidRDefault="00967DA9" w:rsidP="00EB61BD">
            <w:pPr>
              <w:suppressAutoHyphens w:val="0"/>
              <w:ind w:firstLine="709"/>
              <w:jc w:val="center"/>
              <w:rPr>
                <w:rFonts w:eastAsiaTheme="minorHAnsi"/>
                <w:b/>
                <w:bCs/>
                <w:sz w:val="28"/>
                <w:szCs w:val="28"/>
                <w:lang w:eastAsia="en-US"/>
              </w:rPr>
            </w:pPr>
            <w:r w:rsidRPr="00967DA9">
              <w:rPr>
                <w:rFonts w:eastAsiaTheme="minorHAnsi"/>
                <w:b/>
                <w:bCs/>
                <w:sz w:val="28"/>
                <w:szCs w:val="28"/>
                <w:lang w:eastAsia="en-US"/>
              </w:rPr>
              <w:t>Мероприятия</w:t>
            </w:r>
          </w:p>
        </w:tc>
        <w:tc>
          <w:tcPr>
            <w:tcW w:w="2292" w:type="dxa"/>
          </w:tcPr>
          <w:p w:rsidR="00967DA9" w:rsidRPr="00967DA9" w:rsidRDefault="00967DA9" w:rsidP="00EB61BD">
            <w:pPr>
              <w:suppressAutoHyphens w:val="0"/>
              <w:autoSpaceDE w:val="0"/>
              <w:autoSpaceDN w:val="0"/>
              <w:adjustRightInd w:val="0"/>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311"/>
        </w:trPr>
        <w:tc>
          <w:tcPr>
            <w:tcW w:w="3162" w:type="dxa"/>
            <w:vMerge w:val="restart"/>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r w:rsidRPr="00967DA9">
              <w:rPr>
                <w:rFonts w:eastAsiaTheme="minorHAnsi"/>
                <w:b/>
                <w:color w:val="000000"/>
                <w:sz w:val="28"/>
                <w:szCs w:val="28"/>
                <w:lang w:eastAsia="en-US"/>
              </w:rPr>
              <w:t>Социальное</w:t>
            </w:r>
          </w:p>
          <w:p w:rsidR="00967DA9" w:rsidRPr="00967DA9" w:rsidRDefault="00967DA9" w:rsidP="00EB61BD">
            <w:pPr>
              <w:suppressAutoHyphens w:val="0"/>
              <w:autoSpaceDE w:val="0"/>
              <w:autoSpaceDN w:val="0"/>
              <w:adjustRightInd w:val="0"/>
              <w:ind w:firstLine="284"/>
              <w:jc w:val="center"/>
              <w:rPr>
                <w:rFonts w:eastAsiaTheme="minorHAnsi"/>
                <w:sz w:val="28"/>
                <w:szCs w:val="28"/>
                <w:lang w:eastAsia="en-US"/>
              </w:rPr>
            </w:pPr>
          </w:p>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Проект «В мире профессий»</w:t>
            </w:r>
          </w:p>
        </w:tc>
        <w:tc>
          <w:tcPr>
            <w:tcW w:w="2292" w:type="dxa"/>
          </w:tcPr>
          <w:p w:rsidR="00967DA9" w:rsidRPr="00967DA9" w:rsidRDefault="00967DA9" w:rsidP="00EB61BD">
            <w:pPr>
              <w:suppressAutoHyphens w:val="0"/>
              <w:autoSpaceDE w:val="0"/>
              <w:autoSpaceDN w:val="0"/>
              <w:adjustRightInd w:val="0"/>
              <w:jc w:val="center"/>
              <w:rPr>
                <w:rFonts w:eastAsiaTheme="minorHAnsi"/>
                <w:bCs/>
                <w:sz w:val="28"/>
                <w:szCs w:val="28"/>
                <w:lang w:eastAsia="en-US"/>
              </w:rPr>
            </w:pPr>
            <w:r w:rsidRPr="00967DA9">
              <w:rPr>
                <w:rFonts w:eastAsiaTheme="minorHAnsi"/>
                <w:bCs/>
                <w:sz w:val="28"/>
                <w:szCs w:val="28"/>
                <w:lang w:eastAsia="en-US"/>
              </w:rPr>
              <w:t>октябрь</w:t>
            </w:r>
          </w:p>
        </w:tc>
      </w:tr>
      <w:tr w:rsidR="00967DA9" w:rsidRPr="00967DA9" w:rsidTr="00052EB5">
        <w:trPr>
          <w:trHeight w:val="146"/>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День матери</w:t>
            </w:r>
          </w:p>
        </w:tc>
        <w:tc>
          <w:tcPr>
            <w:tcW w:w="2292" w:type="dxa"/>
          </w:tcPr>
          <w:p w:rsidR="00967DA9" w:rsidRPr="00967DA9" w:rsidRDefault="00967DA9" w:rsidP="00EB61BD">
            <w:pPr>
              <w:suppressAutoHyphens w:val="0"/>
              <w:autoSpaceDE w:val="0"/>
              <w:autoSpaceDN w:val="0"/>
              <w:adjustRightInd w:val="0"/>
              <w:jc w:val="center"/>
              <w:rPr>
                <w:rFonts w:eastAsiaTheme="minorHAnsi"/>
                <w:bCs/>
                <w:sz w:val="28"/>
                <w:szCs w:val="28"/>
                <w:lang w:eastAsia="en-US"/>
              </w:rPr>
            </w:pPr>
            <w:r w:rsidRPr="00967DA9">
              <w:rPr>
                <w:rFonts w:eastAsiaTheme="minorHAnsi"/>
                <w:bCs/>
                <w:sz w:val="28"/>
                <w:szCs w:val="28"/>
                <w:lang w:eastAsia="en-US"/>
              </w:rPr>
              <w:t>ноябрь</w:t>
            </w:r>
          </w:p>
        </w:tc>
      </w:tr>
      <w:tr w:rsidR="00967DA9" w:rsidRPr="00967DA9" w:rsidTr="00052EB5">
        <w:trPr>
          <w:trHeight w:val="209"/>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Фотоколлаж: «Папа может…»</w:t>
            </w:r>
          </w:p>
        </w:tc>
        <w:tc>
          <w:tcPr>
            <w:tcW w:w="2292" w:type="dxa"/>
          </w:tcPr>
          <w:p w:rsidR="00967DA9" w:rsidRPr="00967DA9" w:rsidRDefault="00967DA9" w:rsidP="00EB61BD">
            <w:pPr>
              <w:suppressAutoHyphens w:val="0"/>
              <w:autoSpaceDE w:val="0"/>
              <w:autoSpaceDN w:val="0"/>
              <w:adjustRightInd w:val="0"/>
              <w:jc w:val="center"/>
              <w:rPr>
                <w:rFonts w:eastAsiaTheme="minorHAnsi"/>
                <w:bCs/>
                <w:color w:val="000000"/>
                <w:sz w:val="28"/>
                <w:szCs w:val="28"/>
                <w:lang w:eastAsia="en-US"/>
              </w:rPr>
            </w:pPr>
            <w:r w:rsidRPr="00967DA9">
              <w:rPr>
                <w:rFonts w:eastAsiaTheme="minorHAnsi"/>
                <w:color w:val="000000"/>
                <w:sz w:val="28"/>
                <w:szCs w:val="28"/>
                <w:lang w:eastAsia="en-US"/>
              </w:rPr>
              <w:t>февраль</w:t>
            </w:r>
          </w:p>
        </w:tc>
      </w:tr>
      <w:tr w:rsidR="00967DA9" w:rsidRPr="00967DA9" w:rsidTr="00052EB5">
        <w:trPr>
          <w:trHeight w:val="505"/>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Фотоколлаж: «Любимые мамочки»</w:t>
            </w:r>
          </w:p>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lastRenderedPageBreak/>
              <w:t>Выставка: «Вальс цветов»</w:t>
            </w:r>
          </w:p>
        </w:tc>
        <w:tc>
          <w:tcPr>
            <w:tcW w:w="2292" w:type="dxa"/>
          </w:tcPr>
          <w:p w:rsidR="00967DA9" w:rsidRPr="00967DA9" w:rsidRDefault="00967DA9" w:rsidP="00EB61BD">
            <w:pPr>
              <w:suppressAutoHyphens w:val="0"/>
              <w:autoSpaceDE w:val="0"/>
              <w:autoSpaceDN w:val="0"/>
              <w:adjustRightInd w:val="0"/>
              <w:jc w:val="center"/>
              <w:rPr>
                <w:rFonts w:eastAsiaTheme="minorHAnsi"/>
                <w:color w:val="000000"/>
                <w:sz w:val="28"/>
                <w:szCs w:val="28"/>
                <w:lang w:eastAsia="en-US"/>
              </w:rPr>
            </w:pPr>
            <w:r w:rsidRPr="00967DA9">
              <w:rPr>
                <w:rFonts w:eastAsiaTheme="minorHAnsi"/>
                <w:color w:val="000000"/>
                <w:sz w:val="28"/>
                <w:szCs w:val="28"/>
                <w:lang w:eastAsia="en-US"/>
              </w:rPr>
              <w:lastRenderedPageBreak/>
              <w:t>март</w:t>
            </w:r>
          </w:p>
        </w:tc>
      </w:tr>
      <w:tr w:rsidR="00967DA9" w:rsidRPr="00967DA9" w:rsidTr="00052EB5">
        <w:trPr>
          <w:trHeight w:val="505"/>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hanging="43"/>
              <w:rPr>
                <w:rFonts w:eastAsiaTheme="minorHAnsi"/>
                <w:color w:val="000000"/>
                <w:sz w:val="28"/>
                <w:szCs w:val="28"/>
                <w:lang w:eastAsia="en-US"/>
              </w:rPr>
            </w:pPr>
            <w:r w:rsidRPr="00967DA9">
              <w:rPr>
                <w:rFonts w:eastAsiaTheme="minorHAnsi"/>
                <w:color w:val="000000"/>
                <w:sz w:val="28"/>
                <w:szCs w:val="28"/>
                <w:lang w:eastAsia="en-US"/>
              </w:rPr>
              <w:t>Проект «Моя семья»</w:t>
            </w:r>
            <w:r w:rsidR="00186FF1">
              <w:rPr>
                <w:rFonts w:eastAsiaTheme="minorHAnsi"/>
                <w:color w:val="000000"/>
                <w:sz w:val="28"/>
                <w:szCs w:val="28"/>
                <w:lang w:eastAsia="en-US"/>
              </w:rPr>
              <w:t xml:space="preserve"> группа «Радуга»</w:t>
            </w:r>
          </w:p>
        </w:tc>
        <w:tc>
          <w:tcPr>
            <w:tcW w:w="2292" w:type="dxa"/>
          </w:tcPr>
          <w:p w:rsidR="00967DA9" w:rsidRPr="00967DA9" w:rsidRDefault="00967DA9" w:rsidP="00EB61BD">
            <w:pPr>
              <w:suppressAutoHyphens w:val="0"/>
              <w:autoSpaceDE w:val="0"/>
              <w:autoSpaceDN w:val="0"/>
              <w:adjustRightInd w:val="0"/>
              <w:jc w:val="center"/>
              <w:rPr>
                <w:rFonts w:eastAsiaTheme="minorHAnsi"/>
                <w:color w:val="000000"/>
                <w:sz w:val="28"/>
                <w:szCs w:val="28"/>
                <w:lang w:eastAsia="en-US"/>
              </w:rPr>
            </w:pPr>
            <w:r w:rsidRPr="00967DA9">
              <w:rPr>
                <w:rFonts w:eastAsiaTheme="minorHAnsi"/>
                <w:color w:val="000000"/>
                <w:sz w:val="28"/>
                <w:szCs w:val="28"/>
                <w:lang w:eastAsia="en-US"/>
              </w:rPr>
              <w:t>май</w:t>
            </w:r>
          </w:p>
        </w:tc>
      </w:tr>
      <w:tr w:rsidR="00967DA9" w:rsidRPr="00967DA9" w:rsidTr="00052EB5">
        <w:trPr>
          <w:trHeight w:val="146"/>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hanging="43"/>
              <w:rPr>
                <w:rFonts w:eastAsiaTheme="minorHAnsi"/>
                <w:color w:val="000000"/>
                <w:sz w:val="28"/>
                <w:szCs w:val="28"/>
                <w:lang w:eastAsia="en-US"/>
              </w:rPr>
            </w:pPr>
            <w:r w:rsidRPr="00967DA9">
              <w:rPr>
                <w:rFonts w:eastAsiaTheme="minorHAnsi"/>
                <w:color w:val="000000"/>
                <w:sz w:val="28"/>
                <w:szCs w:val="28"/>
                <w:lang w:eastAsia="en-US"/>
              </w:rPr>
              <w:t>Проект «День отца»</w:t>
            </w:r>
          </w:p>
        </w:tc>
        <w:tc>
          <w:tcPr>
            <w:tcW w:w="2292" w:type="dxa"/>
          </w:tcPr>
          <w:p w:rsidR="00967DA9" w:rsidRPr="00967DA9" w:rsidRDefault="00967DA9" w:rsidP="00EB61BD">
            <w:pPr>
              <w:suppressAutoHyphens w:val="0"/>
              <w:autoSpaceDE w:val="0"/>
              <w:autoSpaceDN w:val="0"/>
              <w:adjustRightInd w:val="0"/>
              <w:jc w:val="center"/>
              <w:rPr>
                <w:rFonts w:eastAsiaTheme="minorHAnsi"/>
                <w:color w:val="000000"/>
                <w:sz w:val="28"/>
                <w:szCs w:val="28"/>
                <w:lang w:eastAsia="en-US"/>
              </w:rPr>
            </w:pPr>
            <w:r w:rsidRPr="00967DA9">
              <w:rPr>
                <w:rFonts w:eastAsiaTheme="minorHAnsi"/>
                <w:color w:val="000000"/>
                <w:sz w:val="28"/>
                <w:szCs w:val="28"/>
                <w:lang w:eastAsia="en-US"/>
              </w:rPr>
              <w:t>июнь</w:t>
            </w:r>
          </w:p>
        </w:tc>
      </w:tr>
      <w:tr w:rsidR="00967DA9" w:rsidRPr="00967DA9" w:rsidTr="00052EB5">
        <w:trPr>
          <w:trHeight w:val="570"/>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hanging="43"/>
              <w:rPr>
                <w:rFonts w:eastAsiaTheme="minorHAnsi"/>
                <w:color w:val="000000"/>
                <w:sz w:val="28"/>
                <w:szCs w:val="28"/>
                <w:lang w:eastAsia="en-US"/>
              </w:rPr>
            </w:pPr>
            <w:r w:rsidRPr="00967DA9">
              <w:rPr>
                <w:rFonts w:eastAsiaTheme="minorHAnsi"/>
                <w:color w:val="000000"/>
                <w:sz w:val="28"/>
                <w:szCs w:val="28"/>
                <w:lang w:eastAsia="en-US"/>
              </w:rPr>
              <w:t>День семьи любви и верности</w:t>
            </w:r>
          </w:p>
          <w:p w:rsidR="00967DA9" w:rsidRPr="00967DA9" w:rsidRDefault="00967DA9" w:rsidP="00EB61BD">
            <w:pPr>
              <w:suppressAutoHyphens w:val="0"/>
              <w:autoSpaceDE w:val="0"/>
              <w:autoSpaceDN w:val="0"/>
              <w:adjustRightInd w:val="0"/>
              <w:ind w:hanging="43"/>
              <w:rPr>
                <w:rFonts w:eastAsiaTheme="minorHAnsi"/>
                <w:color w:val="000000"/>
                <w:sz w:val="28"/>
                <w:szCs w:val="28"/>
                <w:lang w:eastAsia="en-US"/>
              </w:rPr>
            </w:pPr>
            <w:r w:rsidRPr="00967DA9">
              <w:rPr>
                <w:rFonts w:eastAsiaTheme="minorHAnsi"/>
                <w:color w:val="000000"/>
                <w:sz w:val="28"/>
                <w:szCs w:val="28"/>
                <w:lang w:eastAsia="en-US"/>
              </w:rPr>
              <w:t>Проект «Дружба – это счастье»</w:t>
            </w:r>
          </w:p>
        </w:tc>
        <w:tc>
          <w:tcPr>
            <w:tcW w:w="2292" w:type="dxa"/>
          </w:tcPr>
          <w:p w:rsidR="00967DA9" w:rsidRPr="00967DA9" w:rsidRDefault="00967DA9" w:rsidP="00EB61BD">
            <w:pPr>
              <w:suppressAutoHyphens w:val="0"/>
              <w:autoSpaceDE w:val="0"/>
              <w:autoSpaceDN w:val="0"/>
              <w:adjustRightInd w:val="0"/>
              <w:jc w:val="center"/>
              <w:rPr>
                <w:rFonts w:eastAsiaTheme="minorHAnsi"/>
                <w:color w:val="000000"/>
                <w:sz w:val="28"/>
                <w:szCs w:val="28"/>
                <w:lang w:eastAsia="en-US"/>
              </w:rPr>
            </w:pPr>
            <w:r w:rsidRPr="00967DA9">
              <w:rPr>
                <w:rFonts w:eastAsiaTheme="minorHAnsi"/>
                <w:color w:val="000000"/>
                <w:sz w:val="28"/>
                <w:szCs w:val="28"/>
                <w:lang w:eastAsia="en-US"/>
              </w:rPr>
              <w:t>июль</w:t>
            </w:r>
          </w:p>
        </w:tc>
      </w:tr>
    </w:tbl>
    <w:p w:rsidR="00A65428" w:rsidRDefault="00A65428"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color w:val="000000"/>
          <w:sz w:val="28"/>
          <w:szCs w:val="28"/>
          <w:lang w:eastAsia="en-US"/>
        </w:rPr>
      </w:pPr>
      <w:r w:rsidRPr="00967DA9">
        <w:rPr>
          <w:rFonts w:eastAsiaTheme="minorHAnsi"/>
          <w:b/>
          <w:bCs/>
          <w:color w:val="000000"/>
          <w:sz w:val="28"/>
          <w:szCs w:val="28"/>
          <w:lang w:eastAsia="en-US"/>
        </w:rPr>
        <w:t>Модуль:  «Я хочу всё знать»</w:t>
      </w:r>
    </w:p>
    <w:tbl>
      <w:tblPr>
        <w:tblStyle w:val="4"/>
        <w:tblW w:w="9825" w:type="dxa"/>
        <w:tblLook w:val="04A0"/>
      </w:tblPr>
      <w:tblGrid>
        <w:gridCol w:w="3162"/>
        <w:gridCol w:w="4371"/>
        <w:gridCol w:w="2292"/>
      </w:tblGrid>
      <w:tr w:rsidR="00967DA9" w:rsidRPr="00967DA9" w:rsidTr="00052EB5">
        <w:trPr>
          <w:trHeight w:val="275"/>
        </w:trPr>
        <w:tc>
          <w:tcPr>
            <w:tcW w:w="3162" w:type="dxa"/>
          </w:tcPr>
          <w:p w:rsidR="00967DA9" w:rsidRPr="00967DA9" w:rsidRDefault="00967DA9" w:rsidP="00EB61BD">
            <w:pPr>
              <w:tabs>
                <w:tab w:val="left" w:pos="0"/>
              </w:tabs>
              <w:suppressAutoHyphens w:val="0"/>
              <w:ind w:firstLine="284"/>
              <w:jc w:val="center"/>
              <w:rPr>
                <w:rFonts w:eastAsiaTheme="minorHAnsi"/>
                <w:b/>
                <w:bCs/>
                <w:sz w:val="28"/>
                <w:szCs w:val="28"/>
                <w:lang w:eastAsia="en-US"/>
              </w:rPr>
            </w:pPr>
            <w:r w:rsidRPr="00967DA9">
              <w:rPr>
                <w:rFonts w:eastAsiaTheme="minorHAnsi"/>
                <w:b/>
                <w:bCs/>
                <w:sz w:val="28"/>
                <w:szCs w:val="28"/>
                <w:lang w:eastAsia="en-US"/>
              </w:rPr>
              <w:t>Направления воспитания</w:t>
            </w:r>
          </w:p>
        </w:tc>
        <w:tc>
          <w:tcPr>
            <w:tcW w:w="4371" w:type="dxa"/>
          </w:tcPr>
          <w:p w:rsidR="00967DA9" w:rsidRPr="00967DA9" w:rsidRDefault="00967DA9" w:rsidP="00EB61BD">
            <w:pPr>
              <w:suppressAutoHyphens w:val="0"/>
              <w:ind w:firstLine="709"/>
              <w:jc w:val="center"/>
              <w:rPr>
                <w:rFonts w:eastAsiaTheme="minorHAnsi"/>
                <w:b/>
                <w:bCs/>
                <w:sz w:val="28"/>
                <w:szCs w:val="28"/>
                <w:lang w:eastAsia="en-US"/>
              </w:rPr>
            </w:pPr>
            <w:r w:rsidRPr="00967DA9">
              <w:rPr>
                <w:rFonts w:eastAsiaTheme="minorHAnsi"/>
                <w:b/>
                <w:bCs/>
                <w:sz w:val="28"/>
                <w:szCs w:val="28"/>
                <w:lang w:eastAsia="en-US"/>
              </w:rPr>
              <w:t>Мероприятия</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383"/>
        </w:trPr>
        <w:tc>
          <w:tcPr>
            <w:tcW w:w="3162" w:type="dxa"/>
            <w:vMerge w:val="restart"/>
          </w:tcPr>
          <w:p w:rsidR="00967DA9" w:rsidRPr="00967DA9" w:rsidRDefault="00967DA9" w:rsidP="00EB61BD">
            <w:pPr>
              <w:suppressAutoHyphens w:val="0"/>
              <w:autoSpaceDE w:val="0"/>
              <w:autoSpaceDN w:val="0"/>
              <w:adjustRightInd w:val="0"/>
              <w:ind w:firstLine="284"/>
              <w:rPr>
                <w:rFonts w:eastAsiaTheme="minorHAnsi"/>
                <w:b/>
                <w:color w:val="000000"/>
                <w:sz w:val="28"/>
                <w:szCs w:val="28"/>
                <w:lang w:eastAsia="en-US"/>
              </w:rPr>
            </w:pPr>
            <w:r w:rsidRPr="00967DA9">
              <w:rPr>
                <w:rFonts w:eastAsiaTheme="minorHAnsi"/>
                <w:b/>
                <w:color w:val="000000"/>
                <w:sz w:val="28"/>
                <w:szCs w:val="28"/>
                <w:lang w:eastAsia="en-US"/>
              </w:rPr>
              <w:t xml:space="preserve">Познавательное </w:t>
            </w:r>
          </w:p>
          <w:p w:rsidR="00967DA9" w:rsidRPr="00967DA9" w:rsidRDefault="00967DA9" w:rsidP="00EB61BD">
            <w:pPr>
              <w:suppressAutoHyphens w:val="0"/>
              <w:autoSpaceDE w:val="0"/>
              <w:autoSpaceDN w:val="0"/>
              <w:adjustRightInd w:val="0"/>
              <w:ind w:firstLine="284"/>
              <w:rPr>
                <w:rFonts w:eastAsiaTheme="minorHAnsi"/>
                <w:sz w:val="28"/>
                <w:szCs w:val="28"/>
                <w:lang w:eastAsia="en-US"/>
              </w:rPr>
            </w:pPr>
          </w:p>
          <w:p w:rsidR="00967DA9" w:rsidRPr="00967DA9" w:rsidRDefault="00967DA9" w:rsidP="00EB61BD">
            <w:pPr>
              <w:suppressAutoHyphens w:val="0"/>
              <w:autoSpaceDE w:val="0"/>
              <w:autoSpaceDN w:val="0"/>
              <w:adjustRightInd w:val="0"/>
              <w:ind w:firstLine="284"/>
              <w:jc w:val="center"/>
              <w:rPr>
                <w:rFonts w:eastAsiaTheme="minorHAnsi"/>
                <w:sz w:val="28"/>
                <w:szCs w:val="28"/>
                <w:lang w:eastAsia="en-US"/>
              </w:rPr>
            </w:pPr>
          </w:p>
          <w:p w:rsidR="00967DA9" w:rsidRPr="00967DA9" w:rsidRDefault="00967DA9" w:rsidP="00EB61BD">
            <w:pPr>
              <w:tabs>
                <w:tab w:val="left" w:pos="0"/>
              </w:tabs>
              <w:suppressAutoHyphens w:val="0"/>
              <w:ind w:firstLine="284"/>
              <w:jc w:val="center"/>
              <w:rPr>
                <w:rFonts w:eastAsiaTheme="minorHAnsi"/>
                <w:b/>
                <w:bCs/>
                <w:sz w:val="28"/>
                <w:szCs w:val="28"/>
                <w:lang w:eastAsia="en-US"/>
              </w:rPr>
            </w:pPr>
          </w:p>
        </w:tc>
        <w:tc>
          <w:tcPr>
            <w:tcW w:w="4371" w:type="dxa"/>
          </w:tcPr>
          <w:p w:rsidR="00967DA9" w:rsidRPr="00967DA9" w:rsidRDefault="00967DA9" w:rsidP="00EB61BD">
            <w:pPr>
              <w:suppressAutoHyphens w:val="0"/>
              <w:autoSpaceDE w:val="0"/>
              <w:autoSpaceDN w:val="0"/>
              <w:adjustRightInd w:val="0"/>
              <w:ind w:firstLine="709"/>
              <w:rPr>
                <w:rFonts w:eastAsiaTheme="minorHAnsi"/>
                <w:bCs/>
                <w:sz w:val="28"/>
                <w:szCs w:val="28"/>
                <w:lang w:eastAsia="en-US"/>
              </w:rPr>
            </w:pPr>
            <w:r w:rsidRPr="00967DA9">
              <w:rPr>
                <w:rFonts w:eastAsiaTheme="minorHAnsi"/>
                <w:bCs/>
                <w:sz w:val="28"/>
                <w:szCs w:val="28"/>
                <w:lang w:eastAsia="en-US"/>
              </w:rPr>
              <w:t>День Знаний</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sz w:val="28"/>
                <w:szCs w:val="28"/>
                <w:lang w:eastAsia="en-US"/>
              </w:rPr>
              <w:t>сентябрь</w:t>
            </w:r>
          </w:p>
        </w:tc>
      </w:tr>
      <w:tr w:rsidR="00967DA9" w:rsidRPr="00967DA9" w:rsidTr="00052EB5">
        <w:trPr>
          <w:trHeight w:val="307"/>
        </w:trPr>
        <w:tc>
          <w:tcPr>
            <w:tcW w:w="3162" w:type="dxa"/>
            <w:vMerge/>
          </w:tcPr>
          <w:p w:rsidR="00967DA9" w:rsidRPr="00967DA9" w:rsidRDefault="00967DA9" w:rsidP="00EB61BD">
            <w:pPr>
              <w:suppressAutoHyphens w:val="0"/>
              <w:autoSpaceDE w:val="0"/>
              <w:autoSpaceDN w:val="0"/>
              <w:adjustRightInd w:val="0"/>
              <w:ind w:firstLine="284"/>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sz w:val="28"/>
                <w:szCs w:val="28"/>
                <w:lang w:eastAsia="en-US"/>
              </w:rPr>
            </w:pPr>
            <w:r w:rsidRPr="00967DA9">
              <w:rPr>
                <w:rFonts w:eastAsiaTheme="minorHAnsi"/>
                <w:sz w:val="28"/>
                <w:szCs w:val="28"/>
                <w:lang w:eastAsia="en-US"/>
              </w:rPr>
              <w:t xml:space="preserve">Неделя безопасности дорожного движения </w:t>
            </w:r>
          </w:p>
          <w:p w:rsidR="00967DA9" w:rsidRPr="00967DA9" w:rsidRDefault="00967DA9" w:rsidP="00EB61BD">
            <w:pPr>
              <w:suppressAutoHyphens w:val="0"/>
              <w:autoSpaceDE w:val="0"/>
              <w:autoSpaceDN w:val="0"/>
              <w:adjustRightInd w:val="0"/>
              <w:ind w:firstLine="99"/>
              <w:rPr>
                <w:rFonts w:eastAsiaTheme="minorHAnsi"/>
                <w:sz w:val="28"/>
                <w:szCs w:val="28"/>
                <w:lang w:eastAsia="en-US"/>
              </w:rPr>
            </w:pPr>
            <w:r w:rsidRPr="00967DA9">
              <w:rPr>
                <w:rFonts w:eastAsiaTheme="minorHAnsi"/>
                <w:sz w:val="28"/>
                <w:szCs w:val="28"/>
                <w:lang w:eastAsia="en-US"/>
              </w:rPr>
              <w:t xml:space="preserve">«Красный, желтый, зеленый» - праздник </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sz w:val="28"/>
                <w:szCs w:val="28"/>
                <w:lang w:eastAsia="en-US"/>
              </w:rPr>
            </w:pPr>
            <w:r w:rsidRPr="00967DA9">
              <w:rPr>
                <w:rFonts w:eastAsiaTheme="minorHAnsi"/>
                <w:sz w:val="28"/>
                <w:szCs w:val="28"/>
                <w:lang w:eastAsia="en-US"/>
              </w:rPr>
              <w:t>сентябрь</w:t>
            </w:r>
          </w:p>
        </w:tc>
      </w:tr>
      <w:tr w:rsidR="00967DA9" w:rsidRPr="00967DA9" w:rsidTr="00052EB5">
        <w:trPr>
          <w:trHeight w:val="431"/>
        </w:trPr>
        <w:tc>
          <w:tcPr>
            <w:tcW w:w="3162"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proofErr w:type="spellStart"/>
            <w:r w:rsidRPr="00967DA9">
              <w:rPr>
                <w:rFonts w:eastAsiaTheme="minorHAnsi"/>
                <w:color w:val="000000"/>
                <w:sz w:val="28"/>
                <w:szCs w:val="28"/>
                <w:lang w:eastAsia="en-US"/>
              </w:rPr>
              <w:t>Квест</w:t>
            </w:r>
            <w:proofErr w:type="spellEnd"/>
            <w:r w:rsidRPr="00967DA9">
              <w:rPr>
                <w:rFonts w:eastAsiaTheme="minorHAnsi"/>
                <w:color w:val="000000"/>
                <w:sz w:val="28"/>
                <w:szCs w:val="28"/>
                <w:lang w:eastAsia="en-US"/>
              </w:rPr>
              <w:t xml:space="preserve"> - игра «В поисках науки»</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sz w:val="28"/>
                <w:szCs w:val="28"/>
                <w:lang w:eastAsia="en-US"/>
              </w:rPr>
            </w:pPr>
            <w:r w:rsidRPr="00967DA9">
              <w:rPr>
                <w:rFonts w:eastAsiaTheme="minorHAnsi"/>
                <w:bCs/>
                <w:sz w:val="28"/>
                <w:szCs w:val="28"/>
                <w:lang w:eastAsia="en-US"/>
              </w:rPr>
              <w:t>октябрь</w:t>
            </w:r>
          </w:p>
        </w:tc>
      </w:tr>
      <w:tr w:rsidR="00967DA9" w:rsidRPr="00967DA9" w:rsidTr="00052EB5">
        <w:trPr>
          <w:trHeight w:val="310"/>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Проект «Время и его измерение»</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sz w:val="28"/>
                <w:szCs w:val="28"/>
                <w:lang w:eastAsia="en-US"/>
              </w:rPr>
            </w:pPr>
            <w:r w:rsidRPr="00967DA9">
              <w:rPr>
                <w:rFonts w:eastAsiaTheme="minorHAnsi"/>
                <w:sz w:val="28"/>
                <w:szCs w:val="28"/>
                <w:lang w:eastAsia="en-US"/>
              </w:rPr>
              <w:t>декабрь</w:t>
            </w:r>
          </w:p>
        </w:tc>
      </w:tr>
      <w:tr w:rsidR="00967DA9" w:rsidRPr="00967DA9" w:rsidTr="00052EB5">
        <w:trPr>
          <w:trHeight w:val="385"/>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Викторина «Наш дом – Земля»</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color w:val="000000"/>
                <w:sz w:val="28"/>
                <w:szCs w:val="28"/>
                <w:lang w:eastAsia="en-US"/>
              </w:rPr>
            </w:pPr>
            <w:r w:rsidRPr="00967DA9">
              <w:rPr>
                <w:rFonts w:eastAsiaTheme="minorHAnsi"/>
                <w:color w:val="000000"/>
                <w:sz w:val="28"/>
                <w:szCs w:val="28"/>
                <w:lang w:eastAsia="en-US"/>
              </w:rPr>
              <w:t>апрель</w:t>
            </w:r>
          </w:p>
        </w:tc>
      </w:tr>
      <w:tr w:rsidR="00967DA9" w:rsidRPr="00967DA9" w:rsidTr="00052EB5">
        <w:trPr>
          <w:trHeight w:val="299"/>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hanging="43"/>
              <w:rPr>
                <w:rFonts w:eastAsiaTheme="minorHAnsi"/>
                <w:color w:val="000000"/>
                <w:sz w:val="28"/>
                <w:szCs w:val="28"/>
                <w:lang w:eastAsia="en-US"/>
              </w:rPr>
            </w:pPr>
            <w:r w:rsidRPr="00967DA9">
              <w:rPr>
                <w:rFonts w:eastAsiaTheme="minorHAnsi"/>
                <w:color w:val="000000"/>
                <w:sz w:val="28"/>
                <w:szCs w:val="28"/>
                <w:lang w:eastAsia="en-US"/>
              </w:rPr>
              <w:t>Проект «Волшебница вода»</w:t>
            </w:r>
            <w:r w:rsidR="00186FF1">
              <w:rPr>
                <w:rFonts w:eastAsiaTheme="minorHAnsi"/>
                <w:color w:val="000000"/>
                <w:sz w:val="28"/>
                <w:szCs w:val="28"/>
                <w:lang w:eastAsia="en-US"/>
              </w:rPr>
              <w:t xml:space="preserve"> группа «Радуга»</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color w:val="000000"/>
                <w:sz w:val="28"/>
                <w:szCs w:val="28"/>
                <w:lang w:eastAsia="en-US"/>
              </w:rPr>
            </w:pPr>
            <w:r w:rsidRPr="00967DA9">
              <w:rPr>
                <w:rFonts w:eastAsiaTheme="minorHAnsi"/>
                <w:color w:val="000000"/>
                <w:sz w:val="28"/>
                <w:szCs w:val="28"/>
                <w:lang w:eastAsia="en-US"/>
              </w:rPr>
              <w:t>июль</w:t>
            </w:r>
          </w:p>
        </w:tc>
      </w:tr>
      <w:tr w:rsidR="00967DA9" w:rsidRPr="00967DA9" w:rsidTr="00052EB5">
        <w:trPr>
          <w:trHeight w:val="299"/>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 xml:space="preserve">Организация конструкторской, проектной и познавательно-исследовательской деятельности детей совместно </w:t>
            </w:r>
            <w:proofErr w:type="gramStart"/>
            <w:r w:rsidRPr="00967DA9">
              <w:rPr>
                <w:rFonts w:eastAsiaTheme="minorHAnsi"/>
                <w:color w:val="000000"/>
                <w:sz w:val="28"/>
                <w:szCs w:val="28"/>
                <w:lang w:eastAsia="en-US"/>
              </w:rPr>
              <w:t>со</w:t>
            </w:r>
            <w:proofErr w:type="gramEnd"/>
            <w:r w:rsidRPr="00967DA9">
              <w:rPr>
                <w:rFonts w:eastAsiaTheme="minorHAnsi"/>
                <w:color w:val="000000"/>
                <w:sz w:val="28"/>
                <w:szCs w:val="28"/>
                <w:lang w:eastAsia="en-US"/>
              </w:rPr>
              <w:t xml:space="preserve"> взрослыми в рамках тематического плана</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color w:val="000000"/>
                <w:sz w:val="28"/>
                <w:szCs w:val="28"/>
                <w:lang w:eastAsia="en-US"/>
              </w:rPr>
            </w:pPr>
            <w:r w:rsidRPr="00967DA9">
              <w:rPr>
                <w:rFonts w:eastAsiaTheme="minorHAnsi"/>
                <w:color w:val="000000"/>
                <w:sz w:val="28"/>
                <w:szCs w:val="28"/>
                <w:lang w:eastAsia="en-US"/>
              </w:rPr>
              <w:t>сентябрь-август</w:t>
            </w:r>
          </w:p>
        </w:tc>
      </w:tr>
    </w:tbl>
    <w:p w:rsid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color w:val="000000"/>
          <w:sz w:val="28"/>
          <w:szCs w:val="28"/>
          <w:lang w:eastAsia="en-US"/>
        </w:rPr>
      </w:pPr>
      <w:r w:rsidRPr="00967DA9">
        <w:rPr>
          <w:rFonts w:eastAsiaTheme="minorHAnsi"/>
          <w:b/>
          <w:bCs/>
          <w:color w:val="000000"/>
          <w:sz w:val="28"/>
          <w:szCs w:val="28"/>
          <w:lang w:eastAsia="en-US"/>
        </w:rPr>
        <w:t>Модуль:  «Я и моё здоровье»</w:t>
      </w:r>
    </w:p>
    <w:tbl>
      <w:tblPr>
        <w:tblStyle w:val="4"/>
        <w:tblW w:w="9825" w:type="dxa"/>
        <w:tblLook w:val="04A0"/>
      </w:tblPr>
      <w:tblGrid>
        <w:gridCol w:w="3162"/>
        <w:gridCol w:w="4371"/>
        <w:gridCol w:w="2292"/>
      </w:tblGrid>
      <w:tr w:rsidR="00967DA9" w:rsidRPr="00967DA9" w:rsidTr="00052EB5">
        <w:trPr>
          <w:trHeight w:val="275"/>
        </w:trPr>
        <w:tc>
          <w:tcPr>
            <w:tcW w:w="3162" w:type="dxa"/>
          </w:tcPr>
          <w:p w:rsidR="00967DA9" w:rsidRPr="00967DA9" w:rsidRDefault="00967DA9" w:rsidP="00EB61BD">
            <w:pPr>
              <w:tabs>
                <w:tab w:val="left" w:pos="0"/>
              </w:tabs>
              <w:suppressAutoHyphens w:val="0"/>
              <w:ind w:firstLine="284"/>
              <w:jc w:val="center"/>
              <w:rPr>
                <w:rFonts w:eastAsiaTheme="minorHAnsi"/>
                <w:b/>
                <w:bCs/>
                <w:sz w:val="28"/>
                <w:szCs w:val="28"/>
                <w:lang w:eastAsia="en-US"/>
              </w:rPr>
            </w:pPr>
            <w:r w:rsidRPr="00967DA9">
              <w:rPr>
                <w:rFonts w:eastAsiaTheme="minorHAnsi"/>
                <w:b/>
                <w:bCs/>
                <w:sz w:val="28"/>
                <w:szCs w:val="28"/>
                <w:lang w:eastAsia="en-US"/>
              </w:rPr>
              <w:t>Направления воспитания</w:t>
            </w:r>
          </w:p>
        </w:tc>
        <w:tc>
          <w:tcPr>
            <w:tcW w:w="4371" w:type="dxa"/>
          </w:tcPr>
          <w:p w:rsidR="00967DA9" w:rsidRPr="00967DA9" w:rsidRDefault="00967DA9" w:rsidP="00EB61BD">
            <w:pPr>
              <w:suppressAutoHyphens w:val="0"/>
              <w:ind w:firstLine="709"/>
              <w:jc w:val="center"/>
              <w:rPr>
                <w:rFonts w:eastAsiaTheme="minorHAnsi"/>
                <w:b/>
                <w:bCs/>
                <w:sz w:val="28"/>
                <w:szCs w:val="28"/>
                <w:lang w:eastAsia="en-US"/>
              </w:rPr>
            </w:pPr>
            <w:r w:rsidRPr="00967DA9">
              <w:rPr>
                <w:rFonts w:eastAsiaTheme="minorHAnsi"/>
                <w:b/>
                <w:bCs/>
                <w:sz w:val="28"/>
                <w:szCs w:val="28"/>
                <w:lang w:eastAsia="en-US"/>
              </w:rPr>
              <w:t>Мероприятия</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370"/>
        </w:trPr>
        <w:tc>
          <w:tcPr>
            <w:tcW w:w="3162" w:type="dxa"/>
            <w:vMerge w:val="restart"/>
          </w:tcPr>
          <w:p w:rsidR="00967DA9" w:rsidRPr="00967DA9" w:rsidRDefault="00967DA9" w:rsidP="00EB61BD">
            <w:pPr>
              <w:suppressAutoHyphens w:val="0"/>
              <w:autoSpaceDE w:val="0"/>
              <w:autoSpaceDN w:val="0"/>
              <w:adjustRightInd w:val="0"/>
              <w:ind w:firstLine="284"/>
              <w:jc w:val="both"/>
              <w:rPr>
                <w:rFonts w:eastAsiaTheme="minorHAnsi"/>
                <w:b/>
                <w:color w:val="000000"/>
                <w:sz w:val="28"/>
                <w:szCs w:val="28"/>
                <w:lang w:eastAsia="en-US"/>
              </w:rPr>
            </w:pPr>
            <w:r w:rsidRPr="00967DA9">
              <w:rPr>
                <w:rFonts w:eastAsiaTheme="minorHAnsi"/>
                <w:b/>
                <w:color w:val="000000"/>
                <w:sz w:val="28"/>
                <w:szCs w:val="28"/>
                <w:lang w:eastAsia="en-US"/>
              </w:rPr>
              <w:t xml:space="preserve">Физическое </w:t>
            </w:r>
          </w:p>
          <w:p w:rsidR="00967DA9" w:rsidRPr="00967DA9" w:rsidRDefault="00967DA9" w:rsidP="00EB61BD">
            <w:pPr>
              <w:suppressAutoHyphens w:val="0"/>
              <w:autoSpaceDE w:val="0"/>
              <w:autoSpaceDN w:val="0"/>
              <w:adjustRightInd w:val="0"/>
              <w:ind w:firstLine="284"/>
              <w:jc w:val="both"/>
              <w:rPr>
                <w:rFonts w:eastAsiaTheme="minorHAnsi"/>
                <w:b/>
                <w:color w:val="000000"/>
                <w:sz w:val="28"/>
                <w:szCs w:val="28"/>
                <w:lang w:eastAsia="en-US"/>
              </w:rPr>
            </w:pPr>
            <w:r w:rsidRPr="00967DA9">
              <w:rPr>
                <w:rFonts w:eastAsiaTheme="minorHAnsi"/>
                <w:b/>
                <w:color w:val="000000"/>
                <w:sz w:val="28"/>
                <w:szCs w:val="28"/>
                <w:lang w:eastAsia="en-US"/>
              </w:rPr>
              <w:t xml:space="preserve"> и оздоровительное </w:t>
            </w:r>
          </w:p>
          <w:p w:rsidR="00967DA9" w:rsidRPr="00967DA9" w:rsidRDefault="00967DA9" w:rsidP="00EB61BD">
            <w:pPr>
              <w:suppressAutoHyphens w:val="0"/>
              <w:autoSpaceDE w:val="0"/>
              <w:autoSpaceDN w:val="0"/>
              <w:adjustRightInd w:val="0"/>
              <w:ind w:firstLine="284"/>
              <w:rPr>
                <w:rFonts w:eastAsiaTheme="minorHAnsi"/>
                <w:color w:val="000000"/>
                <w:sz w:val="28"/>
                <w:szCs w:val="28"/>
                <w:lang w:eastAsia="en-US"/>
              </w:rPr>
            </w:pPr>
          </w:p>
          <w:p w:rsidR="00967DA9" w:rsidRPr="00967DA9" w:rsidRDefault="00967DA9" w:rsidP="00EB61BD">
            <w:pPr>
              <w:suppressAutoHyphens w:val="0"/>
              <w:autoSpaceDE w:val="0"/>
              <w:autoSpaceDN w:val="0"/>
              <w:adjustRightInd w:val="0"/>
              <w:ind w:firstLine="284"/>
              <w:rPr>
                <w:rFonts w:eastAsiaTheme="minorHAnsi"/>
                <w:sz w:val="28"/>
                <w:szCs w:val="28"/>
                <w:lang w:eastAsia="en-US"/>
              </w:rPr>
            </w:pPr>
          </w:p>
          <w:p w:rsidR="00967DA9" w:rsidRPr="00967DA9" w:rsidRDefault="00967DA9" w:rsidP="00EB61BD">
            <w:pPr>
              <w:suppressAutoHyphens w:val="0"/>
              <w:autoSpaceDE w:val="0"/>
              <w:autoSpaceDN w:val="0"/>
              <w:adjustRightInd w:val="0"/>
              <w:ind w:firstLine="284"/>
              <w:rPr>
                <w:rFonts w:eastAsiaTheme="minorHAnsi"/>
                <w:sz w:val="28"/>
                <w:szCs w:val="28"/>
                <w:lang w:eastAsia="en-US"/>
              </w:rPr>
            </w:pPr>
          </w:p>
          <w:p w:rsidR="00967DA9" w:rsidRPr="00967DA9" w:rsidRDefault="00967DA9" w:rsidP="00EB61BD">
            <w:pPr>
              <w:suppressAutoHyphens w:val="0"/>
              <w:autoSpaceDE w:val="0"/>
              <w:autoSpaceDN w:val="0"/>
              <w:adjustRightInd w:val="0"/>
              <w:ind w:firstLine="284"/>
              <w:jc w:val="center"/>
              <w:rPr>
                <w:rFonts w:eastAsiaTheme="minorHAnsi"/>
                <w:sz w:val="28"/>
                <w:szCs w:val="28"/>
                <w:lang w:eastAsia="en-US"/>
              </w:rPr>
            </w:pPr>
          </w:p>
          <w:p w:rsidR="00967DA9" w:rsidRPr="00967DA9" w:rsidRDefault="00967DA9" w:rsidP="00EB61BD">
            <w:pPr>
              <w:tabs>
                <w:tab w:val="left" w:pos="0"/>
              </w:tabs>
              <w:suppressAutoHyphens w:val="0"/>
              <w:ind w:firstLine="284"/>
              <w:jc w:val="center"/>
              <w:rPr>
                <w:rFonts w:eastAsiaTheme="minorHAnsi"/>
                <w:b/>
                <w:bCs/>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b/>
                <w:bCs/>
                <w:color w:val="000000"/>
                <w:sz w:val="28"/>
                <w:szCs w:val="28"/>
                <w:lang w:eastAsia="en-US"/>
              </w:rPr>
            </w:pPr>
            <w:r w:rsidRPr="00967DA9">
              <w:rPr>
                <w:rFonts w:eastAsiaTheme="minorHAnsi"/>
                <w:color w:val="000000"/>
                <w:sz w:val="28"/>
                <w:szCs w:val="28"/>
                <w:lang w:eastAsia="en-US"/>
              </w:rPr>
              <w:t>Спортивное развлечение</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sz w:val="28"/>
                <w:szCs w:val="28"/>
                <w:lang w:eastAsia="en-US"/>
              </w:rPr>
              <w:t>сентябрь-август</w:t>
            </w:r>
          </w:p>
        </w:tc>
      </w:tr>
      <w:tr w:rsidR="00967DA9" w:rsidRPr="00967DA9" w:rsidTr="00052EB5">
        <w:trPr>
          <w:trHeight w:val="431"/>
        </w:trPr>
        <w:tc>
          <w:tcPr>
            <w:tcW w:w="3162" w:type="dxa"/>
            <w:vMerge/>
          </w:tcPr>
          <w:p w:rsidR="00967DA9" w:rsidRPr="00967DA9" w:rsidRDefault="00967DA9" w:rsidP="00EB61BD">
            <w:pPr>
              <w:tabs>
                <w:tab w:val="left" w:pos="0"/>
              </w:tabs>
              <w:suppressAutoHyphens w:val="0"/>
              <w:ind w:firstLine="284"/>
              <w:jc w:val="center"/>
              <w:rPr>
                <w:rFonts w:eastAsiaTheme="minorHAnsi"/>
                <w:b/>
                <w:sz w:val="28"/>
                <w:szCs w:val="28"/>
                <w:lang w:eastAsia="en-US"/>
              </w:rPr>
            </w:pPr>
          </w:p>
        </w:tc>
        <w:tc>
          <w:tcPr>
            <w:tcW w:w="4371" w:type="dxa"/>
            <w:vMerge w:val="restart"/>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Спортивный праздник</w:t>
            </w:r>
          </w:p>
          <w:p w:rsidR="00967DA9" w:rsidRPr="00967DA9" w:rsidRDefault="00967DA9" w:rsidP="00EB61BD">
            <w:pPr>
              <w:suppressAutoHyphens w:val="0"/>
              <w:autoSpaceDE w:val="0"/>
              <w:autoSpaceDN w:val="0"/>
              <w:adjustRightInd w:val="0"/>
              <w:ind w:firstLine="99"/>
              <w:rPr>
                <w:rFonts w:eastAsiaTheme="minorHAnsi"/>
                <w:sz w:val="28"/>
                <w:szCs w:val="28"/>
                <w:lang w:eastAsia="en-US"/>
              </w:rPr>
            </w:pPr>
          </w:p>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sz w:val="28"/>
                <w:szCs w:val="28"/>
                <w:lang w:eastAsia="en-US"/>
              </w:rPr>
            </w:pPr>
            <w:r w:rsidRPr="00967DA9">
              <w:rPr>
                <w:rFonts w:eastAsiaTheme="minorHAnsi"/>
                <w:bCs/>
                <w:sz w:val="28"/>
                <w:szCs w:val="28"/>
                <w:lang w:eastAsia="en-US"/>
              </w:rPr>
              <w:t>ноябрь</w:t>
            </w:r>
          </w:p>
        </w:tc>
      </w:tr>
      <w:tr w:rsidR="00967DA9" w:rsidRPr="00967DA9" w:rsidTr="00052EB5">
        <w:trPr>
          <w:trHeight w:val="310"/>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vMerge/>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sz w:val="28"/>
                <w:szCs w:val="28"/>
                <w:lang w:eastAsia="en-US"/>
              </w:rPr>
            </w:pPr>
            <w:r w:rsidRPr="00967DA9">
              <w:rPr>
                <w:rFonts w:eastAsiaTheme="minorHAnsi"/>
                <w:sz w:val="28"/>
                <w:szCs w:val="28"/>
                <w:lang w:eastAsia="en-US"/>
              </w:rPr>
              <w:t>февраль</w:t>
            </w:r>
          </w:p>
        </w:tc>
      </w:tr>
      <w:tr w:rsidR="00967DA9" w:rsidRPr="00967DA9" w:rsidTr="00052EB5">
        <w:trPr>
          <w:trHeight w:val="385"/>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«Спортивная семья»</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color w:val="000000"/>
                <w:sz w:val="28"/>
                <w:szCs w:val="28"/>
                <w:lang w:eastAsia="en-US"/>
              </w:rPr>
            </w:pPr>
            <w:r w:rsidRPr="00967DA9">
              <w:rPr>
                <w:rFonts w:eastAsiaTheme="minorHAnsi"/>
                <w:color w:val="000000"/>
                <w:sz w:val="28"/>
                <w:szCs w:val="28"/>
                <w:lang w:eastAsia="en-US"/>
              </w:rPr>
              <w:t>апрель</w:t>
            </w:r>
          </w:p>
        </w:tc>
      </w:tr>
      <w:tr w:rsidR="00967DA9" w:rsidRPr="00967DA9" w:rsidTr="00052EB5">
        <w:trPr>
          <w:trHeight w:val="299"/>
        </w:trPr>
        <w:tc>
          <w:tcPr>
            <w:tcW w:w="3162" w:type="dxa"/>
            <w:vMerge/>
          </w:tcPr>
          <w:p w:rsidR="00967DA9" w:rsidRPr="00967DA9" w:rsidRDefault="00967DA9" w:rsidP="00EB61BD">
            <w:pPr>
              <w:suppressAutoHyphens w:val="0"/>
              <w:autoSpaceDE w:val="0"/>
              <w:autoSpaceDN w:val="0"/>
              <w:adjustRightInd w:val="0"/>
              <w:ind w:firstLine="284"/>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proofErr w:type="spellStart"/>
            <w:r w:rsidRPr="00967DA9">
              <w:rPr>
                <w:rFonts w:eastAsiaTheme="minorHAnsi"/>
                <w:color w:val="000000"/>
                <w:sz w:val="28"/>
                <w:szCs w:val="28"/>
                <w:lang w:eastAsia="en-US"/>
              </w:rPr>
              <w:t>Квест-игра</w:t>
            </w:r>
            <w:proofErr w:type="spellEnd"/>
            <w:r w:rsidRPr="00967DA9">
              <w:rPr>
                <w:rFonts w:eastAsiaTheme="minorHAnsi"/>
                <w:color w:val="000000"/>
                <w:sz w:val="28"/>
                <w:szCs w:val="28"/>
                <w:lang w:eastAsia="en-US"/>
              </w:rPr>
              <w:t xml:space="preserve"> «Ключи здоровья»</w:t>
            </w:r>
          </w:p>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color w:val="000000"/>
                <w:sz w:val="28"/>
                <w:szCs w:val="28"/>
                <w:lang w:eastAsia="en-US"/>
              </w:rPr>
            </w:pPr>
            <w:r w:rsidRPr="00967DA9">
              <w:rPr>
                <w:rFonts w:eastAsiaTheme="minorHAnsi"/>
                <w:color w:val="000000"/>
                <w:sz w:val="28"/>
                <w:szCs w:val="28"/>
                <w:lang w:eastAsia="en-US"/>
              </w:rPr>
              <w:t>август</w:t>
            </w:r>
          </w:p>
        </w:tc>
      </w:tr>
    </w:tbl>
    <w:p w:rsidR="00967DA9" w:rsidRPr="00967DA9" w:rsidRDefault="00967DA9" w:rsidP="00EB61BD">
      <w:pPr>
        <w:suppressAutoHyphens w:val="0"/>
        <w:ind w:firstLine="709"/>
        <w:jc w:val="center"/>
        <w:rPr>
          <w:rFonts w:eastAsiaTheme="minorHAnsi"/>
          <w:b/>
          <w:sz w:val="28"/>
          <w:szCs w:val="28"/>
          <w:lang w:eastAsia="en-US"/>
        </w:rPr>
      </w:pPr>
    </w:p>
    <w:p w:rsidR="00967DA9" w:rsidRPr="00967DA9" w:rsidRDefault="00967DA9" w:rsidP="00EB61BD">
      <w:pPr>
        <w:suppressAutoHyphens w:val="0"/>
        <w:ind w:firstLine="709"/>
        <w:jc w:val="center"/>
        <w:rPr>
          <w:rFonts w:eastAsiaTheme="minorHAnsi"/>
          <w:b/>
          <w:sz w:val="28"/>
          <w:szCs w:val="28"/>
          <w:lang w:eastAsia="en-US"/>
        </w:rPr>
      </w:pPr>
    </w:p>
    <w:p w:rsidR="00967DA9" w:rsidRDefault="00967DA9" w:rsidP="00EB61BD">
      <w:pPr>
        <w:suppressAutoHyphens w:val="0"/>
        <w:ind w:firstLine="709"/>
        <w:jc w:val="center"/>
        <w:rPr>
          <w:rFonts w:eastAsiaTheme="minorHAnsi"/>
          <w:b/>
          <w:sz w:val="28"/>
          <w:szCs w:val="28"/>
          <w:lang w:eastAsia="en-US"/>
        </w:rPr>
      </w:pPr>
    </w:p>
    <w:p w:rsidR="00DE434C" w:rsidRDefault="00DE434C" w:rsidP="00EB61BD">
      <w:pPr>
        <w:suppressAutoHyphens w:val="0"/>
        <w:ind w:firstLine="709"/>
        <w:jc w:val="center"/>
        <w:rPr>
          <w:rFonts w:eastAsiaTheme="minorHAnsi"/>
          <w:b/>
          <w:sz w:val="28"/>
          <w:szCs w:val="28"/>
          <w:lang w:eastAsia="en-US"/>
        </w:rPr>
      </w:pPr>
    </w:p>
    <w:p w:rsidR="00DE434C" w:rsidRDefault="00DE434C" w:rsidP="00EB61BD">
      <w:pPr>
        <w:suppressAutoHyphens w:val="0"/>
        <w:ind w:firstLine="709"/>
        <w:jc w:val="center"/>
        <w:rPr>
          <w:rFonts w:eastAsiaTheme="minorHAnsi"/>
          <w:b/>
          <w:sz w:val="28"/>
          <w:szCs w:val="28"/>
          <w:lang w:eastAsia="en-US"/>
        </w:rPr>
      </w:pPr>
    </w:p>
    <w:p w:rsidR="00DE434C" w:rsidRDefault="00DE434C" w:rsidP="00EB61BD">
      <w:pPr>
        <w:suppressAutoHyphens w:val="0"/>
        <w:ind w:firstLine="709"/>
        <w:jc w:val="center"/>
        <w:rPr>
          <w:rFonts w:eastAsiaTheme="minorHAnsi"/>
          <w:b/>
          <w:sz w:val="28"/>
          <w:szCs w:val="28"/>
          <w:lang w:eastAsia="en-US"/>
        </w:rPr>
      </w:pPr>
    </w:p>
    <w:p w:rsidR="00DE434C" w:rsidRPr="00967DA9" w:rsidRDefault="00DE434C" w:rsidP="00EB61BD">
      <w:pPr>
        <w:suppressAutoHyphens w:val="0"/>
        <w:ind w:firstLine="709"/>
        <w:jc w:val="center"/>
        <w:rPr>
          <w:rFonts w:eastAsiaTheme="minorHAnsi"/>
          <w:b/>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color w:val="000000"/>
          <w:sz w:val="28"/>
          <w:szCs w:val="28"/>
          <w:lang w:eastAsia="en-US"/>
        </w:rPr>
      </w:pPr>
      <w:r w:rsidRPr="00967DA9">
        <w:rPr>
          <w:rFonts w:eastAsiaTheme="minorHAnsi"/>
          <w:b/>
          <w:bCs/>
          <w:color w:val="000000"/>
          <w:sz w:val="28"/>
          <w:szCs w:val="28"/>
          <w:lang w:eastAsia="en-US"/>
        </w:rPr>
        <w:t>Модуль:  «Я  люблю трудиться»</w:t>
      </w:r>
    </w:p>
    <w:tbl>
      <w:tblPr>
        <w:tblStyle w:val="4"/>
        <w:tblW w:w="9825" w:type="dxa"/>
        <w:tblLook w:val="04A0"/>
      </w:tblPr>
      <w:tblGrid>
        <w:gridCol w:w="3162"/>
        <w:gridCol w:w="4371"/>
        <w:gridCol w:w="2292"/>
      </w:tblGrid>
      <w:tr w:rsidR="00967DA9" w:rsidRPr="00967DA9" w:rsidTr="00052EB5">
        <w:trPr>
          <w:trHeight w:val="275"/>
        </w:trPr>
        <w:tc>
          <w:tcPr>
            <w:tcW w:w="3162" w:type="dxa"/>
          </w:tcPr>
          <w:p w:rsidR="00967DA9" w:rsidRPr="00967DA9" w:rsidRDefault="00967DA9" w:rsidP="00EB61BD">
            <w:pPr>
              <w:tabs>
                <w:tab w:val="left" w:pos="0"/>
              </w:tabs>
              <w:suppressAutoHyphens w:val="0"/>
              <w:ind w:firstLine="142"/>
              <w:jc w:val="center"/>
              <w:rPr>
                <w:rFonts w:eastAsiaTheme="minorHAnsi"/>
                <w:b/>
                <w:bCs/>
                <w:sz w:val="28"/>
                <w:szCs w:val="28"/>
                <w:lang w:eastAsia="en-US"/>
              </w:rPr>
            </w:pPr>
            <w:r w:rsidRPr="00967DA9">
              <w:rPr>
                <w:rFonts w:eastAsiaTheme="minorHAnsi"/>
                <w:b/>
                <w:bCs/>
                <w:sz w:val="28"/>
                <w:szCs w:val="28"/>
                <w:lang w:eastAsia="en-US"/>
              </w:rPr>
              <w:t>Направления воспитания</w:t>
            </w:r>
          </w:p>
        </w:tc>
        <w:tc>
          <w:tcPr>
            <w:tcW w:w="4371" w:type="dxa"/>
          </w:tcPr>
          <w:p w:rsidR="00967DA9" w:rsidRPr="00967DA9" w:rsidRDefault="00967DA9" w:rsidP="00EB61BD">
            <w:pPr>
              <w:suppressAutoHyphens w:val="0"/>
              <w:ind w:firstLine="709"/>
              <w:jc w:val="center"/>
              <w:rPr>
                <w:rFonts w:eastAsiaTheme="minorHAnsi"/>
                <w:b/>
                <w:bCs/>
                <w:sz w:val="28"/>
                <w:szCs w:val="28"/>
                <w:lang w:eastAsia="en-US"/>
              </w:rPr>
            </w:pPr>
            <w:r w:rsidRPr="00967DA9">
              <w:rPr>
                <w:rFonts w:eastAsiaTheme="minorHAnsi"/>
                <w:b/>
                <w:bCs/>
                <w:sz w:val="28"/>
                <w:szCs w:val="28"/>
                <w:lang w:eastAsia="en-US"/>
              </w:rPr>
              <w:t>Мероприятия</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932"/>
        </w:trPr>
        <w:tc>
          <w:tcPr>
            <w:tcW w:w="3162" w:type="dxa"/>
            <w:vMerge w:val="restart"/>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r w:rsidRPr="00967DA9">
              <w:rPr>
                <w:rFonts w:eastAsiaTheme="minorHAnsi"/>
                <w:b/>
                <w:color w:val="000000"/>
                <w:sz w:val="28"/>
                <w:szCs w:val="28"/>
                <w:lang w:eastAsia="en-US"/>
              </w:rPr>
              <w:t>Трудовое</w:t>
            </w:r>
          </w:p>
          <w:p w:rsidR="00967DA9" w:rsidRPr="00967DA9" w:rsidRDefault="00967DA9" w:rsidP="00EB61BD">
            <w:pPr>
              <w:suppressAutoHyphens w:val="0"/>
              <w:autoSpaceDE w:val="0"/>
              <w:autoSpaceDN w:val="0"/>
              <w:adjustRightInd w:val="0"/>
              <w:ind w:firstLine="142"/>
              <w:jc w:val="center"/>
              <w:rPr>
                <w:rFonts w:eastAsiaTheme="minorHAnsi"/>
                <w:color w:val="000000"/>
                <w:sz w:val="28"/>
                <w:szCs w:val="28"/>
                <w:lang w:eastAsia="en-US"/>
              </w:rPr>
            </w:pPr>
          </w:p>
          <w:p w:rsidR="00967DA9" w:rsidRPr="00967DA9" w:rsidRDefault="00967DA9" w:rsidP="00EB61BD">
            <w:pPr>
              <w:suppressAutoHyphens w:val="0"/>
              <w:autoSpaceDE w:val="0"/>
              <w:autoSpaceDN w:val="0"/>
              <w:adjustRightInd w:val="0"/>
              <w:ind w:firstLine="142"/>
              <w:rPr>
                <w:rFonts w:eastAsiaTheme="minorHAnsi"/>
                <w:sz w:val="28"/>
                <w:szCs w:val="28"/>
                <w:lang w:eastAsia="en-US"/>
              </w:rPr>
            </w:pPr>
          </w:p>
          <w:p w:rsidR="00967DA9" w:rsidRPr="00967DA9" w:rsidRDefault="00967DA9" w:rsidP="00EB61BD">
            <w:pPr>
              <w:suppressAutoHyphens w:val="0"/>
              <w:autoSpaceDE w:val="0"/>
              <w:autoSpaceDN w:val="0"/>
              <w:adjustRightInd w:val="0"/>
              <w:ind w:firstLine="142"/>
              <w:rPr>
                <w:rFonts w:eastAsiaTheme="minorHAnsi"/>
                <w:sz w:val="28"/>
                <w:szCs w:val="28"/>
                <w:lang w:eastAsia="en-US"/>
              </w:rPr>
            </w:pPr>
          </w:p>
          <w:p w:rsidR="00967DA9" w:rsidRPr="00967DA9" w:rsidRDefault="00967DA9" w:rsidP="00EB61BD">
            <w:pPr>
              <w:suppressAutoHyphens w:val="0"/>
              <w:autoSpaceDE w:val="0"/>
              <w:autoSpaceDN w:val="0"/>
              <w:adjustRightInd w:val="0"/>
              <w:ind w:firstLine="142"/>
              <w:jc w:val="center"/>
              <w:rPr>
                <w:rFonts w:eastAsiaTheme="minorHAnsi"/>
                <w:sz w:val="28"/>
                <w:szCs w:val="28"/>
                <w:lang w:eastAsia="en-US"/>
              </w:rPr>
            </w:pPr>
          </w:p>
          <w:p w:rsidR="00967DA9" w:rsidRPr="00967DA9" w:rsidRDefault="00967DA9" w:rsidP="00EB61BD">
            <w:pPr>
              <w:tabs>
                <w:tab w:val="left" w:pos="0"/>
              </w:tabs>
              <w:suppressAutoHyphens w:val="0"/>
              <w:ind w:firstLine="142"/>
              <w:jc w:val="center"/>
              <w:rPr>
                <w:rFonts w:eastAsiaTheme="minorHAnsi"/>
                <w:b/>
                <w:bCs/>
                <w:sz w:val="28"/>
                <w:szCs w:val="28"/>
                <w:lang w:eastAsia="en-US"/>
              </w:rPr>
            </w:pPr>
          </w:p>
        </w:tc>
        <w:tc>
          <w:tcPr>
            <w:tcW w:w="4371" w:type="dxa"/>
          </w:tcPr>
          <w:p w:rsidR="00186FF1" w:rsidRPr="00967DA9" w:rsidRDefault="00967DA9" w:rsidP="00EB61BD">
            <w:pPr>
              <w:suppressAutoHyphens w:val="0"/>
              <w:autoSpaceDE w:val="0"/>
              <w:autoSpaceDN w:val="0"/>
              <w:adjustRightInd w:val="0"/>
              <w:ind w:hanging="43"/>
              <w:rPr>
                <w:rFonts w:eastAsiaTheme="minorHAnsi"/>
                <w:color w:val="000000"/>
                <w:sz w:val="28"/>
                <w:szCs w:val="28"/>
                <w:lang w:eastAsia="en-US"/>
              </w:rPr>
            </w:pPr>
            <w:r w:rsidRPr="00967DA9">
              <w:rPr>
                <w:rFonts w:eastAsiaTheme="minorHAnsi"/>
                <w:color w:val="000000"/>
                <w:sz w:val="28"/>
                <w:szCs w:val="28"/>
                <w:lang w:eastAsia="en-US"/>
              </w:rPr>
              <w:t>Проект «Умелые руки не знают скуки»</w:t>
            </w:r>
            <w:r w:rsidR="00186FF1">
              <w:rPr>
                <w:rFonts w:eastAsiaTheme="minorHAnsi"/>
                <w:color w:val="000000"/>
                <w:sz w:val="28"/>
                <w:szCs w:val="28"/>
                <w:lang w:eastAsia="en-US"/>
              </w:rPr>
              <w:t xml:space="preserve"> группа «Радуга»</w:t>
            </w:r>
          </w:p>
          <w:p w:rsidR="00967DA9" w:rsidRPr="00967DA9" w:rsidRDefault="00967DA9" w:rsidP="00EB61BD">
            <w:pPr>
              <w:suppressAutoHyphens w:val="0"/>
              <w:autoSpaceDE w:val="0"/>
              <w:autoSpaceDN w:val="0"/>
              <w:adjustRightInd w:val="0"/>
              <w:rPr>
                <w:rFonts w:eastAsiaTheme="minorHAnsi"/>
                <w:b/>
                <w:bCs/>
                <w:color w:val="000000"/>
                <w:sz w:val="28"/>
                <w:szCs w:val="28"/>
                <w:lang w:eastAsia="en-US"/>
              </w:rPr>
            </w:pPr>
            <w:r w:rsidRPr="00967DA9">
              <w:rPr>
                <w:rFonts w:eastAsiaTheme="minorHAnsi"/>
                <w:color w:val="000000"/>
                <w:sz w:val="28"/>
                <w:szCs w:val="28"/>
                <w:lang w:eastAsia="en-US"/>
              </w:rPr>
              <w:t xml:space="preserve">Выставка поделок из овощей «Овощные фантазии» </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bCs/>
                <w:sz w:val="28"/>
                <w:szCs w:val="28"/>
                <w:lang w:eastAsia="en-US"/>
              </w:rPr>
              <w:t>октябрь</w:t>
            </w:r>
          </w:p>
        </w:tc>
      </w:tr>
      <w:tr w:rsidR="00967DA9" w:rsidRPr="00967DA9" w:rsidTr="00052EB5">
        <w:trPr>
          <w:trHeight w:val="310"/>
        </w:trPr>
        <w:tc>
          <w:tcPr>
            <w:tcW w:w="3162" w:type="dxa"/>
            <w:vMerge/>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Проекты «Трудовые династии наших родителей»</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sz w:val="28"/>
                <w:szCs w:val="28"/>
                <w:lang w:eastAsia="en-US"/>
              </w:rPr>
            </w:pPr>
            <w:r w:rsidRPr="00967DA9">
              <w:rPr>
                <w:rFonts w:eastAsiaTheme="minorHAnsi"/>
                <w:sz w:val="28"/>
                <w:szCs w:val="28"/>
                <w:lang w:eastAsia="en-US"/>
              </w:rPr>
              <w:t>декабрь</w:t>
            </w:r>
          </w:p>
        </w:tc>
      </w:tr>
      <w:tr w:rsidR="00967DA9" w:rsidRPr="00967DA9" w:rsidTr="00052EB5">
        <w:trPr>
          <w:trHeight w:val="385"/>
        </w:trPr>
        <w:tc>
          <w:tcPr>
            <w:tcW w:w="3162" w:type="dxa"/>
            <w:vMerge/>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Фотоколлаж: «Встречи с интересными людьми»</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color w:val="000000"/>
                <w:sz w:val="28"/>
                <w:szCs w:val="28"/>
                <w:lang w:eastAsia="en-US"/>
              </w:rPr>
            </w:pPr>
            <w:r w:rsidRPr="00967DA9">
              <w:rPr>
                <w:rFonts w:eastAsiaTheme="minorHAnsi"/>
                <w:color w:val="000000"/>
                <w:sz w:val="28"/>
                <w:szCs w:val="28"/>
                <w:lang w:eastAsia="en-US"/>
              </w:rPr>
              <w:t>апрель</w:t>
            </w:r>
          </w:p>
        </w:tc>
      </w:tr>
      <w:tr w:rsidR="00967DA9" w:rsidRPr="00967DA9" w:rsidTr="00052EB5">
        <w:trPr>
          <w:trHeight w:val="299"/>
        </w:trPr>
        <w:tc>
          <w:tcPr>
            <w:tcW w:w="3162" w:type="dxa"/>
            <w:vMerge/>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rPr>
                <w:rFonts w:eastAsiaTheme="minorHAnsi"/>
                <w:color w:val="000000"/>
                <w:sz w:val="28"/>
                <w:szCs w:val="28"/>
                <w:lang w:eastAsia="en-US"/>
              </w:rPr>
            </w:pPr>
            <w:r w:rsidRPr="00967DA9">
              <w:rPr>
                <w:rFonts w:eastAsiaTheme="minorHAnsi"/>
                <w:color w:val="000000"/>
                <w:sz w:val="28"/>
                <w:szCs w:val="28"/>
                <w:lang w:eastAsia="en-US"/>
              </w:rPr>
              <w:t xml:space="preserve">Смотр–конкурс «Наш участок самый лучший» </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color w:val="000000"/>
                <w:sz w:val="28"/>
                <w:szCs w:val="28"/>
                <w:lang w:eastAsia="en-US"/>
              </w:rPr>
            </w:pPr>
            <w:r w:rsidRPr="00967DA9">
              <w:rPr>
                <w:rFonts w:eastAsiaTheme="minorHAnsi"/>
                <w:color w:val="000000"/>
                <w:sz w:val="28"/>
                <w:szCs w:val="28"/>
                <w:lang w:eastAsia="en-US"/>
              </w:rPr>
              <w:t>май</w:t>
            </w:r>
          </w:p>
        </w:tc>
      </w:tr>
    </w:tbl>
    <w:p w:rsidR="00967DA9" w:rsidRPr="00967DA9" w:rsidRDefault="00967DA9" w:rsidP="00EB61BD">
      <w:pPr>
        <w:suppressAutoHyphens w:val="0"/>
        <w:autoSpaceDE w:val="0"/>
        <w:autoSpaceDN w:val="0"/>
        <w:adjustRightInd w:val="0"/>
        <w:ind w:firstLine="709"/>
        <w:rPr>
          <w:rFonts w:eastAsiaTheme="minorHAnsi"/>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color w:val="000000"/>
          <w:sz w:val="28"/>
          <w:szCs w:val="28"/>
          <w:lang w:eastAsia="en-US"/>
        </w:rPr>
      </w:pPr>
      <w:r w:rsidRPr="00967DA9">
        <w:rPr>
          <w:rFonts w:eastAsiaTheme="minorHAnsi"/>
          <w:b/>
          <w:bCs/>
          <w:color w:val="000000"/>
          <w:sz w:val="28"/>
          <w:szCs w:val="28"/>
          <w:lang w:eastAsia="en-US"/>
        </w:rPr>
        <w:t xml:space="preserve">Модуль:  «Я в мире </w:t>
      </w:r>
      <w:proofErr w:type="gramStart"/>
      <w:r w:rsidRPr="00967DA9">
        <w:rPr>
          <w:rFonts w:eastAsiaTheme="minorHAnsi"/>
          <w:b/>
          <w:bCs/>
          <w:color w:val="000000"/>
          <w:sz w:val="28"/>
          <w:szCs w:val="28"/>
          <w:lang w:eastAsia="en-US"/>
        </w:rPr>
        <w:t>прекрасного</w:t>
      </w:r>
      <w:proofErr w:type="gramEnd"/>
      <w:r w:rsidRPr="00967DA9">
        <w:rPr>
          <w:rFonts w:eastAsiaTheme="minorHAnsi"/>
          <w:b/>
          <w:bCs/>
          <w:color w:val="000000"/>
          <w:sz w:val="28"/>
          <w:szCs w:val="28"/>
          <w:lang w:eastAsia="en-US"/>
        </w:rPr>
        <w:t>»</w:t>
      </w:r>
    </w:p>
    <w:tbl>
      <w:tblPr>
        <w:tblStyle w:val="4"/>
        <w:tblW w:w="9825" w:type="dxa"/>
        <w:tblLook w:val="04A0"/>
      </w:tblPr>
      <w:tblGrid>
        <w:gridCol w:w="3162"/>
        <w:gridCol w:w="4371"/>
        <w:gridCol w:w="2292"/>
      </w:tblGrid>
      <w:tr w:rsidR="00967DA9" w:rsidRPr="00967DA9" w:rsidTr="00052EB5">
        <w:trPr>
          <w:trHeight w:val="275"/>
        </w:trPr>
        <w:tc>
          <w:tcPr>
            <w:tcW w:w="3162" w:type="dxa"/>
          </w:tcPr>
          <w:p w:rsidR="00967DA9" w:rsidRPr="00967DA9" w:rsidRDefault="00967DA9" w:rsidP="00EB61BD">
            <w:pPr>
              <w:tabs>
                <w:tab w:val="left" w:pos="0"/>
              </w:tabs>
              <w:suppressAutoHyphens w:val="0"/>
              <w:ind w:firstLine="142"/>
              <w:jc w:val="center"/>
              <w:rPr>
                <w:rFonts w:eastAsiaTheme="minorHAnsi"/>
                <w:b/>
                <w:bCs/>
                <w:sz w:val="28"/>
                <w:szCs w:val="28"/>
                <w:lang w:eastAsia="en-US"/>
              </w:rPr>
            </w:pPr>
            <w:r w:rsidRPr="00967DA9">
              <w:rPr>
                <w:rFonts w:eastAsiaTheme="minorHAnsi"/>
                <w:b/>
                <w:bCs/>
                <w:sz w:val="28"/>
                <w:szCs w:val="28"/>
                <w:lang w:eastAsia="en-US"/>
              </w:rPr>
              <w:t>Направления воспитания</w:t>
            </w:r>
          </w:p>
        </w:tc>
        <w:tc>
          <w:tcPr>
            <w:tcW w:w="4371" w:type="dxa"/>
          </w:tcPr>
          <w:p w:rsidR="00967DA9" w:rsidRPr="00967DA9" w:rsidRDefault="00967DA9" w:rsidP="00EB61BD">
            <w:pPr>
              <w:suppressAutoHyphens w:val="0"/>
              <w:ind w:firstLine="709"/>
              <w:jc w:val="center"/>
              <w:rPr>
                <w:rFonts w:eastAsiaTheme="minorHAnsi"/>
                <w:b/>
                <w:bCs/>
                <w:sz w:val="28"/>
                <w:szCs w:val="28"/>
                <w:lang w:eastAsia="en-US"/>
              </w:rPr>
            </w:pPr>
            <w:r w:rsidRPr="00967DA9">
              <w:rPr>
                <w:rFonts w:eastAsiaTheme="minorHAnsi"/>
                <w:b/>
                <w:bCs/>
                <w:sz w:val="28"/>
                <w:szCs w:val="28"/>
                <w:lang w:eastAsia="en-US"/>
              </w:rPr>
              <w:t>Мероприятия</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691"/>
        </w:trPr>
        <w:tc>
          <w:tcPr>
            <w:tcW w:w="3162" w:type="dxa"/>
            <w:vMerge w:val="restart"/>
          </w:tcPr>
          <w:p w:rsidR="00967DA9" w:rsidRPr="00967DA9" w:rsidRDefault="00967DA9" w:rsidP="00EB61BD">
            <w:pPr>
              <w:suppressAutoHyphens w:val="0"/>
              <w:autoSpaceDE w:val="0"/>
              <w:autoSpaceDN w:val="0"/>
              <w:adjustRightInd w:val="0"/>
              <w:ind w:firstLine="142"/>
              <w:rPr>
                <w:rFonts w:eastAsiaTheme="minorHAnsi"/>
                <w:b/>
                <w:color w:val="000000"/>
                <w:sz w:val="28"/>
                <w:szCs w:val="28"/>
                <w:lang w:eastAsia="en-US"/>
              </w:rPr>
            </w:pPr>
            <w:r w:rsidRPr="00967DA9">
              <w:rPr>
                <w:rFonts w:eastAsiaTheme="minorHAnsi"/>
                <w:b/>
                <w:color w:val="000000"/>
                <w:sz w:val="28"/>
                <w:szCs w:val="28"/>
                <w:lang w:eastAsia="en-US"/>
              </w:rPr>
              <w:t xml:space="preserve">Этико-эстетическое </w:t>
            </w:r>
          </w:p>
          <w:p w:rsidR="00967DA9" w:rsidRPr="00967DA9" w:rsidRDefault="00967DA9" w:rsidP="00EB61BD">
            <w:pPr>
              <w:suppressAutoHyphens w:val="0"/>
              <w:autoSpaceDE w:val="0"/>
              <w:autoSpaceDN w:val="0"/>
              <w:adjustRightInd w:val="0"/>
              <w:ind w:firstLine="142"/>
              <w:rPr>
                <w:rFonts w:eastAsiaTheme="minorHAnsi"/>
                <w:b/>
                <w:color w:val="000000"/>
                <w:sz w:val="28"/>
                <w:szCs w:val="28"/>
                <w:lang w:eastAsia="en-US"/>
              </w:rPr>
            </w:pPr>
          </w:p>
          <w:p w:rsidR="00967DA9" w:rsidRPr="00967DA9" w:rsidRDefault="00967DA9" w:rsidP="00EB61BD">
            <w:pPr>
              <w:suppressAutoHyphens w:val="0"/>
              <w:autoSpaceDE w:val="0"/>
              <w:autoSpaceDN w:val="0"/>
              <w:adjustRightInd w:val="0"/>
              <w:ind w:firstLine="142"/>
              <w:rPr>
                <w:rFonts w:eastAsiaTheme="minorHAnsi"/>
                <w:sz w:val="28"/>
                <w:szCs w:val="28"/>
                <w:lang w:eastAsia="en-US"/>
              </w:rPr>
            </w:pPr>
          </w:p>
          <w:p w:rsidR="00967DA9" w:rsidRPr="00967DA9" w:rsidRDefault="00967DA9" w:rsidP="00EB61BD">
            <w:pPr>
              <w:suppressAutoHyphens w:val="0"/>
              <w:autoSpaceDE w:val="0"/>
              <w:autoSpaceDN w:val="0"/>
              <w:adjustRightInd w:val="0"/>
              <w:ind w:firstLine="142"/>
              <w:rPr>
                <w:rFonts w:eastAsiaTheme="minorHAnsi"/>
                <w:sz w:val="28"/>
                <w:szCs w:val="28"/>
                <w:lang w:eastAsia="en-US"/>
              </w:rPr>
            </w:pPr>
          </w:p>
          <w:p w:rsidR="00967DA9" w:rsidRPr="00967DA9" w:rsidRDefault="00967DA9" w:rsidP="00EB61BD">
            <w:pPr>
              <w:suppressAutoHyphens w:val="0"/>
              <w:autoSpaceDE w:val="0"/>
              <w:autoSpaceDN w:val="0"/>
              <w:adjustRightInd w:val="0"/>
              <w:ind w:firstLine="142"/>
              <w:jc w:val="center"/>
              <w:rPr>
                <w:rFonts w:eastAsiaTheme="minorHAnsi"/>
                <w:sz w:val="28"/>
                <w:szCs w:val="28"/>
                <w:lang w:eastAsia="en-US"/>
              </w:rPr>
            </w:pPr>
          </w:p>
          <w:p w:rsidR="00967DA9" w:rsidRPr="00967DA9" w:rsidRDefault="00967DA9" w:rsidP="00EB61BD">
            <w:pPr>
              <w:tabs>
                <w:tab w:val="left" w:pos="0"/>
              </w:tabs>
              <w:suppressAutoHyphens w:val="0"/>
              <w:ind w:firstLine="142"/>
              <w:jc w:val="center"/>
              <w:rPr>
                <w:rFonts w:eastAsiaTheme="minorHAnsi"/>
                <w:b/>
                <w:bCs/>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b/>
                <w:bCs/>
                <w:color w:val="000000"/>
                <w:sz w:val="28"/>
                <w:szCs w:val="28"/>
                <w:lang w:eastAsia="en-US"/>
              </w:rPr>
            </w:pPr>
            <w:r w:rsidRPr="00967DA9">
              <w:rPr>
                <w:rFonts w:eastAsiaTheme="minorHAnsi"/>
                <w:color w:val="000000"/>
                <w:sz w:val="28"/>
                <w:szCs w:val="28"/>
                <w:lang w:eastAsia="en-US"/>
              </w:rPr>
              <w:t>Викторина «По произведениям А.П. Чехова»</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
                <w:bCs/>
                <w:sz w:val="28"/>
                <w:szCs w:val="28"/>
                <w:lang w:eastAsia="en-US"/>
              </w:rPr>
            </w:pPr>
            <w:r w:rsidRPr="00967DA9">
              <w:rPr>
                <w:rFonts w:eastAsiaTheme="minorHAnsi"/>
                <w:sz w:val="28"/>
                <w:szCs w:val="28"/>
                <w:lang w:eastAsia="en-US"/>
              </w:rPr>
              <w:t>январь</w:t>
            </w:r>
          </w:p>
        </w:tc>
      </w:tr>
      <w:tr w:rsidR="00967DA9" w:rsidRPr="00967DA9" w:rsidTr="00052EB5">
        <w:trPr>
          <w:trHeight w:val="691"/>
        </w:trPr>
        <w:tc>
          <w:tcPr>
            <w:tcW w:w="3162" w:type="dxa"/>
            <w:vMerge/>
          </w:tcPr>
          <w:p w:rsidR="00967DA9" w:rsidRPr="00967DA9" w:rsidRDefault="00967DA9" w:rsidP="00EB61BD">
            <w:pPr>
              <w:suppressAutoHyphens w:val="0"/>
              <w:autoSpaceDE w:val="0"/>
              <w:autoSpaceDN w:val="0"/>
              <w:adjustRightInd w:val="0"/>
              <w:ind w:firstLine="142"/>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 xml:space="preserve">Всероссийская неделя музыки для детей </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sz w:val="28"/>
                <w:szCs w:val="28"/>
                <w:lang w:eastAsia="en-US"/>
              </w:rPr>
            </w:pPr>
            <w:r w:rsidRPr="00967DA9">
              <w:rPr>
                <w:rFonts w:eastAsiaTheme="minorHAnsi"/>
                <w:sz w:val="28"/>
                <w:szCs w:val="28"/>
                <w:lang w:eastAsia="en-US"/>
              </w:rPr>
              <w:t>март</w:t>
            </w:r>
          </w:p>
        </w:tc>
      </w:tr>
      <w:tr w:rsidR="00967DA9" w:rsidRPr="00967DA9" w:rsidTr="00052EB5">
        <w:trPr>
          <w:trHeight w:val="385"/>
        </w:trPr>
        <w:tc>
          <w:tcPr>
            <w:tcW w:w="3162" w:type="dxa"/>
            <w:vMerge/>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p>
        </w:tc>
        <w:tc>
          <w:tcPr>
            <w:tcW w:w="4371" w:type="dxa"/>
          </w:tcPr>
          <w:p w:rsidR="00967DA9" w:rsidRPr="00967DA9" w:rsidRDefault="00967DA9" w:rsidP="00EB61BD">
            <w:pPr>
              <w:suppressAutoHyphens w:val="0"/>
              <w:ind w:firstLine="99"/>
              <w:rPr>
                <w:rFonts w:eastAsiaTheme="minorHAnsi"/>
                <w:sz w:val="28"/>
                <w:szCs w:val="28"/>
                <w:lang w:eastAsia="en-US"/>
              </w:rPr>
            </w:pPr>
            <w:r w:rsidRPr="00967DA9">
              <w:rPr>
                <w:rFonts w:eastAsiaTheme="minorHAnsi"/>
                <w:sz w:val="28"/>
                <w:szCs w:val="28"/>
                <w:lang w:eastAsia="en-US"/>
              </w:rPr>
              <w:t>Выставка рисунков: «Дети о голубой планете»</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bCs/>
                <w:color w:val="000000"/>
                <w:sz w:val="28"/>
                <w:szCs w:val="28"/>
                <w:lang w:eastAsia="en-US"/>
              </w:rPr>
            </w:pPr>
            <w:r w:rsidRPr="00967DA9">
              <w:rPr>
                <w:rFonts w:eastAsiaTheme="minorHAnsi"/>
                <w:color w:val="000000"/>
                <w:sz w:val="28"/>
                <w:szCs w:val="28"/>
                <w:lang w:eastAsia="en-US"/>
              </w:rPr>
              <w:t>апрель</w:t>
            </w:r>
          </w:p>
        </w:tc>
      </w:tr>
      <w:tr w:rsidR="00967DA9" w:rsidRPr="00967DA9" w:rsidTr="00052EB5">
        <w:trPr>
          <w:trHeight w:val="299"/>
        </w:trPr>
        <w:tc>
          <w:tcPr>
            <w:tcW w:w="3162" w:type="dxa"/>
            <w:vMerge/>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День славянской письменности и культуры</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color w:val="000000"/>
                <w:sz w:val="28"/>
                <w:szCs w:val="28"/>
                <w:lang w:eastAsia="en-US"/>
              </w:rPr>
            </w:pPr>
            <w:r w:rsidRPr="00967DA9">
              <w:rPr>
                <w:rFonts w:eastAsiaTheme="minorHAnsi"/>
                <w:color w:val="000000"/>
                <w:sz w:val="28"/>
                <w:szCs w:val="28"/>
                <w:lang w:eastAsia="en-US"/>
              </w:rPr>
              <w:t>май</w:t>
            </w:r>
          </w:p>
        </w:tc>
      </w:tr>
      <w:tr w:rsidR="00967DA9" w:rsidRPr="00967DA9" w:rsidTr="00052EB5">
        <w:trPr>
          <w:trHeight w:val="608"/>
        </w:trPr>
        <w:tc>
          <w:tcPr>
            <w:tcW w:w="3162" w:type="dxa"/>
            <w:vMerge/>
          </w:tcPr>
          <w:p w:rsidR="00967DA9" w:rsidRPr="00967DA9" w:rsidRDefault="00967DA9" w:rsidP="00EB61BD">
            <w:pPr>
              <w:suppressAutoHyphens w:val="0"/>
              <w:autoSpaceDE w:val="0"/>
              <w:autoSpaceDN w:val="0"/>
              <w:adjustRightInd w:val="0"/>
              <w:ind w:firstLine="142"/>
              <w:jc w:val="center"/>
              <w:rPr>
                <w:rFonts w:eastAsiaTheme="minorHAnsi"/>
                <w:b/>
                <w:color w:val="000000"/>
                <w:sz w:val="28"/>
                <w:szCs w:val="28"/>
                <w:lang w:eastAsia="en-US"/>
              </w:rPr>
            </w:pPr>
          </w:p>
        </w:tc>
        <w:tc>
          <w:tcPr>
            <w:tcW w:w="4371" w:type="dxa"/>
          </w:tcPr>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Проект «Сказки Пушкина»</w:t>
            </w:r>
          </w:p>
          <w:p w:rsidR="00967DA9" w:rsidRPr="00967DA9" w:rsidRDefault="00967DA9" w:rsidP="00EB61BD">
            <w:pPr>
              <w:suppressAutoHyphens w:val="0"/>
              <w:autoSpaceDE w:val="0"/>
              <w:autoSpaceDN w:val="0"/>
              <w:adjustRightInd w:val="0"/>
              <w:ind w:firstLine="99"/>
              <w:rPr>
                <w:rFonts w:eastAsiaTheme="minorHAnsi"/>
                <w:color w:val="000000"/>
                <w:sz w:val="28"/>
                <w:szCs w:val="28"/>
                <w:lang w:eastAsia="en-US"/>
              </w:rPr>
            </w:pPr>
            <w:r w:rsidRPr="00967DA9">
              <w:rPr>
                <w:rFonts w:eastAsiaTheme="minorHAnsi"/>
                <w:color w:val="000000"/>
                <w:sz w:val="28"/>
                <w:szCs w:val="28"/>
                <w:lang w:eastAsia="en-US"/>
              </w:rPr>
              <w:t>Викторина «В мире сказки»</w:t>
            </w:r>
          </w:p>
        </w:tc>
        <w:tc>
          <w:tcPr>
            <w:tcW w:w="2292" w:type="dxa"/>
          </w:tcPr>
          <w:p w:rsidR="00967DA9" w:rsidRPr="00967DA9" w:rsidRDefault="00967DA9" w:rsidP="00EB61BD">
            <w:pPr>
              <w:suppressAutoHyphens w:val="0"/>
              <w:autoSpaceDE w:val="0"/>
              <w:autoSpaceDN w:val="0"/>
              <w:adjustRightInd w:val="0"/>
              <w:ind w:firstLine="122"/>
              <w:jc w:val="center"/>
              <w:rPr>
                <w:rFonts w:eastAsiaTheme="minorHAnsi"/>
                <w:color w:val="000000"/>
                <w:sz w:val="28"/>
                <w:szCs w:val="28"/>
                <w:lang w:eastAsia="en-US"/>
              </w:rPr>
            </w:pPr>
            <w:r w:rsidRPr="00967DA9">
              <w:rPr>
                <w:rFonts w:eastAsiaTheme="minorHAnsi"/>
                <w:color w:val="000000"/>
                <w:sz w:val="28"/>
                <w:szCs w:val="28"/>
                <w:lang w:eastAsia="en-US"/>
              </w:rPr>
              <w:t>июнь</w:t>
            </w:r>
          </w:p>
        </w:tc>
      </w:tr>
    </w:tbl>
    <w:p w:rsidR="00DE434C" w:rsidRDefault="00DE434C" w:rsidP="00EB61BD">
      <w:pPr>
        <w:suppressAutoHyphens w:val="0"/>
        <w:spacing w:after="120"/>
        <w:ind w:firstLine="709"/>
        <w:jc w:val="both"/>
        <w:rPr>
          <w:rFonts w:eastAsiaTheme="minorHAnsi"/>
          <w:b/>
          <w:bCs/>
          <w:sz w:val="28"/>
          <w:szCs w:val="28"/>
          <w:lang w:eastAsia="en-US"/>
        </w:rPr>
      </w:pPr>
    </w:p>
    <w:p w:rsidR="00967DA9" w:rsidRPr="00967DA9" w:rsidRDefault="00967DA9" w:rsidP="00EB61BD">
      <w:pPr>
        <w:suppressAutoHyphens w:val="0"/>
        <w:spacing w:after="120"/>
        <w:ind w:firstLine="709"/>
        <w:jc w:val="both"/>
        <w:rPr>
          <w:rFonts w:eastAsiaTheme="minorHAnsi"/>
          <w:sz w:val="28"/>
          <w:szCs w:val="28"/>
          <w:lang w:eastAsia="en-US"/>
        </w:rPr>
      </w:pPr>
      <w:r w:rsidRPr="00967DA9">
        <w:rPr>
          <w:rFonts w:eastAsiaTheme="minorHAnsi"/>
          <w:b/>
          <w:bCs/>
          <w:sz w:val="28"/>
          <w:szCs w:val="28"/>
          <w:lang w:eastAsia="en-US"/>
        </w:rPr>
        <w:t>План социально-значимых мероприятий</w:t>
      </w:r>
    </w:p>
    <w:tbl>
      <w:tblPr>
        <w:tblStyle w:val="4"/>
        <w:tblW w:w="9889" w:type="dxa"/>
        <w:tblLook w:val="04A0"/>
      </w:tblPr>
      <w:tblGrid>
        <w:gridCol w:w="3227"/>
        <w:gridCol w:w="4394"/>
        <w:gridCol w:w="2268"/>
      </w:tblGrid>
      <w:tr w:rsidR="00967DA9" w:rsidRPr="00967DA9" w:rsidTr="00052EB5">
        <w:tc>
          <w:tcPr>
            <w:tcW w:w="3227" w:type="dxa"/>
          </w:tcPr>
          <w:p w:rsidR="00967DA9" w:rsidRPr="00967DA9" w:rsidRDefault="00967DA9" w:rsidP="00EB61BD">
            <w:pPr>
              <w:suppressAutoHyphens w:val="0"/>
              <w:spacing w:after="120"/>
              <w:ind w:firstLine="142"/>
              <w:jc w:val="center"/>
              <w:rPr>
                <w:rFonts w:eastAsiaTheme="minorHAnsi"/>
                <w:b/>
                <w:sz w:val="28"/>
                <w:szCs w:val="28"/>
                <w:lang w:eastAsia="en-US"/>
              </w:rPr>
            </w:pPr>
            <w:r w:rsidRPr="00967DA9">
              <w:rPr>
                <w:rFonts w:eastAsiaTheme="minorHAnsi"/>
                <w:b/>
                <w:bCs/>
                <w:sz w:val="28"/>
                <w:szCs w:val="28"/>
                <w:lang w:eastAsia="en-US"/>
              </w:rPr>
              <w:t>Уровень</w:t>
            </w:r>
          </w:p>
        </w:tc>
        <w:tc>
          <w:tcPr>
            <w:tcW w:w="4394" w:type="dxa"/>
          </w:tcPr>
          <w:p w:rsidR="00967DA9" w:rsidRPr="00967DA9" w:rsidRDefault="00967DA9" w:rsidP="00EB61BD">
            <w:pPr>
              <w:suppressAutoHyphens w:val="0"/>
              <w:spacing w:after="120"/>
              <w:ind w:left="175"/>
              <w:jc w:val="center"/>
              <w:rPr>
                <w:rFonts w:eastAsiaTheme="minorHAnsi"/>
                <w:sz w:val="28"/>
                <w:szCs w:val="28"/>
                <w:lang w:eastAsia="en-US"/>
              </w:rPr>
            </w:pPr>
            <w:r w:rsidRPr="00967DA9">
              <w:rPr>
                <w:rFonts w:eastAsiaTheme="minorHAnsi"/>
                <w:b/>
                <w:bCs/>
                <w:sz w:val="28"/>
                <w:szCs w:val="28"/>
                <w:lang w:eastAsia="en-US"/>
              </w:rPr>
              <w:t>Мероприятие</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b/>
                <w:bCs/>
                <w:sz w:val="28"/>
                <w:szCs w:val="28"/>
                <w:lang w:eastAsia="en-US"/>
              </w:rPr>
            </w:pPr>
            <w:r w:rsidRPr="00967DA9">
              <w:rPr>
                <w:rFonts w:eastAsiaTheme="minorHAnsi"/>
                <w:b/>
                <w:bCs/>
                <w:sz w:val="28"/>
                <w:szCs w:val="28"/>
                <w:lang w:eastAsia="en-US"/>
              </w:rPr>
              <w:t>Дата</w:t>
            </w:r>
          </w:p>
        </w:tc>
      </w:tr>
      <w:tr w:rsidR="00967DA9" w:rsidRPr="00967DA9" w:rsidTr="00052EB5">
        <w:trPr>
          <w:trHeight w:val="572"/>
        </w:trPr>
        <w:tc>
          <w:tcPr>
            <w:tcW w:w="3227" w:type="dxa"/>
            <w:vMerge w:val="restart"/>
          </w:tcPr>
          <w:p w:rsidR="00967DA9" w:rsidRPr="00967DA9" w:rsidRDefault="00967DA9" w:rsidP="00EB61BD">
            <w:pPr>
              <w:suppressAutoHyphens w:val="0"/>
              <w:autoSpaceDE w:val="0"/>
              <w:autoSpaceDN w:val="0"/>
              <w:adjustRightInd w:val="0"/>
              <w:spacing w:after="120"/>
              <w:ind w:firstLine="142"/>
              <w:jc w:val="center"/>
              <w:rPr>
                <w:rFonts w:eastAsiaTheme="minorHAnsi"/>
                <w:b/>
                <w:sz w:val="28"/>
                <w:szCs w:val="28"/>
                <w:lang w:eastAsia="en-US"/>
              </w:rPr>
            </w:pPr>
            <w:r w:rsidRPr="00967DA9">
              <w:rPr>
                <w:rFonts w:eastAsiaTheme="minorHAnsi"/>
                <w:b/>
                <w:sz w:val="28"/>
                <w:szCs w:val="28"/>
                <w:lang w:eastAsia="en-US"/>
              </w:rPr>
              <w:t>Международный уровень</w:t>
            </w:r>
          </w:p>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p w:rsidR="00967DA9" w:rsidRPr="00967DA9" w:rsidRDefault="00967DA9" w:rsidP="00EB61BD">
            <w:pPr>
              <w:suppressAutoHyphens w:val="0"/>
              <w:spacing w:after="120"/>
              <w:ind w:firstLine="142"/>
              <w:jc w:val="both"/>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jc w:val="both"/>
              <w:rPr>
                <w:rFonts w:eastAsiaTheme="minorHAnsi"/>
                <w:sz w:val="28"/>
                <w:szCs w:val="28"/>
                <w:lang w:eastAsia="en-US"/>
              </w:rPr>
            </w:pPr>
            <w:r w:rsidRPr="00967DA9">
              <w:rPr>
                <w:rFonts w:eastAsiaTheme="minorHAnsi"/>
                <w:sz w:val="28"/>
                <w:szCs w:val="28"/>
                <w:lang w:eastAsia="en-US"/>
              </w:rPr>
              <w:t>Международный день</w:t>
            </w:r>
          </w:p>
          <w:p w:rsidR="00967DA9" w:rsidRPr="00967DA9" w:rsidRDefault="00967DA9" w:rsidP="00EB61BD">
            <w:pPr>
              <w:suppressAutoHyphens w:val="0"/>
              <w:autoSpaceDE w:val="0"/>
              <w:autoSpaceDN w:val="0"/>
              <w:adjustRightInd w:val="0"/>
              <w:spacing w:after="120"/>
              <w:ind w:left="175" w:hanging="141"/>
              <w:jc w:val="both"/>
              <w:rPr>
                <w:rFonts w:eastAsiaTheme="minorHAnsi"/>
                <w:sz w:val="28"/>
                <w:szCs w:val="28"/>
                <w:lang w:eastAsia="en-US"/>
              </w:rPr>
            </w:pPr>
            <w:r w:rsidRPr="00967DA9">
              <w:rPr>
                <w:rFonts w:eastAsiaTheme="minorHAnsi"/>
                <w:sz w:val="28"/>
                <w:szCs w:val="28"/>
                <w:lang w:eastAsia="en-US"/>
              </w:rPr>
              <w:t xml:space="preserve"> толерантности </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 xml:space="preserve">ноябрь </w:t>
            </w:r>
          </w:p>
          <w:p w:rsidR="00967DA9" w:rsidRPr="00967DA9" w:rsidRDefault="00967DA9" w:rsidP="00EB61BD">
            <w:pPr>
              <w:suppressAutoHyphens w:val="0"/>
              <w:autoSpaceDE w:val="0"/>
              <w:autoSpaceDN w:val="0"/>
              <w:adjustRightInd w:val="0"/>
              <w:spacing w:after="120"/>
              <w:ind w:left="176"/>
              <w:jc w:val="center"/>
              <w:rPr>
                <w:rFonts w:eastAsiaTheme="minorHAnsi"/>
                <w:b/>
                <w:bCs/>
                <w:sz w:val="28"/>
                <w:szCs w:val="28"/>
                <w:lang w:eastAsia="en-US"/>
              </w:rPr>
            </w:pPr>
          </w:p>
        </w:tc>
      </w:tr>
      <w:tr w:rsidR="00967DA9" w:rsidRPr="00967DA9" w:rsidTr="00052EB5">
        <w:trPr>
          <w:trHeight w:val="377"/>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jc w:val="both"/>
              <w:rPr>
                <w:rFonts w:eastAsiaTheme="minorHAnsi"/>
                <w:sz w:val="28"/>
                <w:szCs w:val="28"/>
                <w:lang w:eastAsia="en-US"/>
              </w:rPr>
            </w:pPr>
            <w:r w:rsidRPr="00967DA9">
              <w:rPr>
                <w:rFonts w:eastAsiaTheme="minorHAnsi"/>
                <w:sz w:val="28"/>
                <w:szCs w:val="28"/>
                <w:lang w:eastAsia="en-US"/>
              </w:rPr>
              <w:t>Международный день инвалидов</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декабрь</w:t>
            </w:r>
          </w:p>
        </w:tc>
      </w:tr>
      <w:tr w:rsidR="00967DA9" w:rsidRPr="00967DA9" w:rsidTr="00052EB5">
        <w:trPr>
          <w:trHeight w:val="844"/>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jc w:val="both"/>
              <w:rPr>
                <w:rFonts w:eastAsiaTheme="minorHAnsi"/>
                <w:sz w:val="28"/>
                <w:szCs w:val="28"/>
                <w:lang w:eastAsia="en-US"/>
              </w:rPr>
            </w:pPr>
            <w:r w:rsidRPr="00967DA9">
              <w:rPr>
                <w:rFonts w:eastAsiaTheme="minorHAnsi"/>
                <w:sz w:val="28"/>
                <w:szCs w:val="28"/>
                <w:lang w:eastAsia="en-US"/>
              </w:rPr>
              <w:t>Международный день борьбы за права инвалидов</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p>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май</w:t>
            </w:r>
          </w:p>
        </w:tc>
      </w:tr>
      <w:tr w:rsidR="00967DA9" w:rsidRPr="00967DA9" w:rsidTr="00052EB5">
        <w:trPr>
          <w:trHeight w:val="751"/>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34"/>
              <w:jc w:val="both"/>
              <w:rPr>
                <w:rFonts w:eastAsiaTheme="minorHAnsi"/>
                <w:sz w:val="28"/>
                <w:szCs w:val="28"/>
                <w:lang w:eastAsia="en-US"/>
              </w:rPr>
            </w:pPr>
            <w:r w:rsidRPr="00967DA9">
              <w:rPr>
                <w:rFonts w:eastAsiaTheme="minorHAnsi"/>
                <w:sz w:val="28"/>
                <w:szCs w:val="28"/>
                <w:lang w:eastAsia="en-US"/>
              </w:rPr>
              <w:t>Международная акция «Ч</w:t>
            </w:r>
            <w:r w:rsidR="00DE434C">
              <w:rPr>
                <w:rFonts w:eastAsiaTheme="minorHAnsi"/>
                <w:sz w:val="28"/>
                <w:szCs w:val="28"/>
                <w:lang w:eastAsia="en-US"/>
              </w:rPr>
              <w:t>итаем детям о войне» (час одно</w:t>
            </w:r>
            <w:r w:rsidRPr="00967DA9">
              <w:rPr>
                <w:rFonts w:eastAsiaTheme="minorHAnsi"/>
                <w:sz w:val="28"/>
                <w:szCs w:val="28"/>
                <w:lang w:eastAsia="en-US"/>
              </w:rPr>
              <w:t xml:space="preserve">временного чтения художественных  произведений о </w:t>
            </w:r>
            <w:r w:rsidRPr="00967DA9">
              <w:rPr>
                <w:rFonts w:eastAsiaTheme="minorHAnsi"/>
                <w:sz w:val="28"/>
                <w:szCs w:val="28"/>
                <w:lang w:eastAsia="en-US"/>
              </w:rPr>
              <w:lastRenderedPageBreak/>
              <w:t>войне)</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lastRenderedPageBreak/>
              <w:t>май</w:t>
            </w:r>
          </w:p>
        </w:tc>
      </w:tr>
      <w:tr w:rsidR="00967DA9" w:rsidRPr="00967DA9" w:rsidTr="00052EB5">
        <w:trPr>
          <w:trHeight w:val="826"/>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jc w:val="both"/>
              <w:rPr>
                <w:rFonts w:eastAsiaTheme="minorHAnsi"/>
                <w:sz w:val="28"/>
                <w:szCs w:val="28"/>
                <w:lang w:eastAsia="en-US"/>
              </w:rPr>
            </w:pPr>
            <w:r w:rsidRPr="00967DA9">
              <w:rPr>
                <w:rFonts w:eastAsiaTheme="minorHAnsi"/>
                <w:sz w:val="28"/>
                <w:szCs w:val="28"/>
                <w:lang w:eastAsia="en-US"/>
              </w:rPr>
              <w:t>Международный день «Защиты детей»</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июнь</w:t>
            </w:r>
          </w:p>
        </w:tc>
      </w:tr>
      <w:tr w:rsidR="00967DA9" w:rsidRPr="00967DA9" w:rsidTr="00052EB5">
        <w:trPr>
          <w:trHeight w:val="720"/>
        </w:trPr>
        <w:tc>
          <w:tcPr>
            <w:tcW w:w="3227" w:type="dxa"/>
            <w:vMerge w:val="restart"/>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r w:rsidRPr="00967DA9">
              <w:rPr>
                <w:rFonts w:eastAsiaTheme="minorHAnsi"/>
                <w:b/>
                <w:sz w:val="28"/>
                <w:szCs w:val="28"/>
                <w:lang w:eastAsia="en-US"/>
              </w:rPr>
              <w:t xml:space="preserve">Федеральный уровень </w:t>
            </w:r>
          </w:p>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p w:rsidR="00967DA9" w:rsidRPr="00967DA9" w:rsidRDefault="00967DA9" w:rsidP="00EB61BD">
            <w:pPr>
              <w:suppressAutoHyphens w:val="0"/>
              <w:autoSpaceDE w:val="0"/>
              <w:autoSpaceDN w:val="0"/>
              <w:adjustRightInd w:val="0"/>
              <w:spacing w:after="120"/>
              <w:ind w:firstLine="142"/>
              <w:jc w:val="center"/>
              <w:rPr>
                <w:rFonts w:eastAsiaTheme="minorHAnsi"/>
                <w:b/>
                <w:sz w:val="28"/>
                <w:szCs w:val="28"/>
                <w:lang w:eastAsia="en-US"/>
              </w:rPr>
            </w:pPr>
            <w:r w:rsidRPr="00967DA9">
              <w:rPr>
                <w:rFonts w:eastAsiaTheme="minorHAnsi"/>
                <w:b/>
                <w:sz w:val="28"/>
                <w:szCs w:val="28"/>
                <w:lang w:eastAsia="en-US"/>
              </w:rPr>
              <w:t>Региональный уровень</w:t>
            </w:r>
          </w:p>
          <w:p w:rsidR="00967DA9" w:rsidRPr="00967DA9" w:rsidRDefault="00967DA9" w:rsidP="00EB61BD">
            <w:pPr>
              <w:suppressAutoHyphens w:val="0"/>
              <w:spacing w:after="120"/>
              <w:ind w:firstLine="142"/>
              <w:jc w:val="both"/>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Патриотическая акция «Георгиевская ленточка»</w:t>
            </w:r>
          </w:p>
        </w:tc>
        <w:tc>
          <w:tcPr>
            <w:tcW w:w="2268" w:type="dxa"/>
          </w:tcPr>
          <w:p w:rsidR="00967DA9" w:rsidRPr="00967DA9" w:rsidRDefault="00DE434C" w:rsidP="00EB61BD">
            <w:pPr>
              <w:suppressAutoHyphens w:val="0"/>
              <w:autoSpaceDE w:val="0"/>
              <w:autoSpaceDN w:val="0"/>
              <w:adjustRightInd w:val="0"/>
              <w:spacing w:after="120"/>
              <w:ind w:left="176"/>
              <w:jc w:val="center"/>
              <w:rPr>
                <w:rFonts w:eastAsiaTheme="minorHAnsi"/>
                <w:sz w:val="28"/>
                <w:szCs w:val="28"/>
                <w:lang w:eastAsia="en-US"/>
              </w:rPr>
            </w:pPr>
            <w:r>
              <w:rPr>
                <w:rFonts w:eastAsiaTheme="minorHAnsi"/>
                <w:sz w:val="28"/>
                <w:szCs w:val="28"/>
                <w:lang w:eastAsia="en-US"/>
              </w:rPr>
              <w:t>а</w:t>
            </w:r>
            <w:r w:rsidR="00967DA9" w:rsidRPr="00967DA9">
              <w:rPr>
                <w:rFonts w:eastAsiaTheme="minorHAnsi"/>
                <w:sz w:val="28"/>
                <w:szCs w:val="28"/>
                <w:lang w:eastAsia="en-US"/>
              </w:rPr>
              <w:t>прель</w:t>
            </w:r>
            <w:r>
              <w:rPr>
                <w:rFonts w:eastAsiaTheme="minorHAnsi"/>
                <w:sz w:val="28"/>
                <w:szCs w:val="28"/>
                <w:lang w:eastAsia="en-US"/>
              </w:rPr>
              <w:t xml:space="preserve"> </w:t>
            </w:r>
            <w:r w:rsidR="00967DA9" w:rsidRPr="00967DA9">
              <w:rPr>
                <w:rFonts w:eastAsiaTheme="minorHAnsi"/>
                <w:sz w:val="28"/>
                <w:szCs w:val="28"/>
                <w:lang w:eastAsia="en-US"/>
              </w:rPr>
              <w:t>- май</w:t>
            </w:r>
          </w:p>
        </w:tc>
      </w:tr>
      <w:tr w:rsidR="00967DA9" w:rsidRPr="00967DA9" w:rsidTr="00052EB5">
        <w:trPr>
          <w:trHeight w:val="592"/>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Ежегодная Декада инвалидов</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декабрь</w:t>
            </w:r>
          </w:p>
        </w:tc>
      </w:tr>
      <w:tr w:rsidR="00967DA9" w:rsidRPr="00967DA9" w:rsidTr="00052EB5">
        <w:trPr>
          <w:trHeight w:val="975"/>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Природоохранная Российская акция «Сохраним лес»</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август</w:t>
            </w:r>
          </w:p>
        </w:tc>
      </w:tr>
      <w:tr w:rsidR="00967DA9" w:rsidRPr="00967DA9" w:rsidTr="00052EB5">
        <w:trPr>
          <w:trHeight w:val="690"/>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Патриотическая акция «Рисуем Победу»</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май</w:t>
            </w:r>
          </w:p>
        </w:tc>
      </w:tr>
      <w:tr w:rsidR="00967DA9" w:rsidRPr="00967DA9" w:rsidTr="00052EB5">
        <w:trPr>
          <w:trHeight w:val="690"/>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Марафон  «</w:t>
            </w:r>
            <w:proofErr w:type="spellStart"/>
            <w:r w:rsidRPr="00967DA9">
              <w:rPr>
                <w:rFonts w:eastAsiaTheme="minorHAnsi"/>
                <w:sz w:val="28"/>
                <w:szCs w:val="28"/>
                <w:lang w:eastAsia="en-US"/>
              </w:rPr>
              <w:t>ЗаБег</w:t>
            </w:r>
            <w:proofErr w:type="gramStart"/>
            <w:r w:rsidRPr="00967DA9">
              <w:rPr>
                <w:rFonts w:eastAsiaTheme="minorHAnsi"/>
                <w:sz w:val="28"/>
                <w:szCs w:val="28"/>
                <w:lang w:eastAsia="en-US"/>
              </w:rPr>
              <w:t>.Р</w:t>
            </w:r>
            <w:proofErr w:type="gramEnd"/>
            <w:r w:rsidRPr="00967DA9">
              <w:rPr>
                <w:rFonts w:eastAsiaTheme="minorHAnsi"/>
                <w:sz w:val="28"/>
                <w:szCs w:val="28"/>
                <w:lang w:eastAsia="en-US"/>
              </w:rPr>
              <w:t>Ф</w:t>
            </w:r>
            <w:proofErr w:type="spellEnd"/>
            <w:r w:rsidRPr="00967DA9">
              <w:rPr>
                <w:rFonts w:eastAsiaTheme="minorHAnsi"/>
                <w:sz w:val="28"/>
                <w:szCs w:val="28"/>
                <w:lang w:eastAsia="en-US"/>
              </w:rPr>
              <w:t>»</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май</w:t>
            </w:r>
          </w:p>
        </w:tc>
      </w:tr>
      <w:tr w:rsidR="00967DA9" w:rsidRPr="00967DA9" w:rsidTr="00052EB5">
        <w:trPr>
          <w:trHeight w:val="378"/>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День российской науки</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февраль</w:t>
            </w:r>
          </w:p>
        </w:tc>
      </w:tr>
      <w:tr w:rsidR="00967DA9" w:rsidRPr="00967DA9" w:rsidTr="00052EB5">
        <w:trPr>
          <w:trHeight w:val="731"/>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Экологическая акция «Час Земли»</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март</w:t>
            </w:r>
          </w:p>
        </w:tc>
      </w:tr>
      <w:tr w:rsidR="00967DA9" w:rsidRPr="00967DA9" w:rsidTr="00052EB5">
        <w:trPr>
          <w:trHeight w:val="728"/>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День государственного флага Российской Федерации</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sz w:val="28"/>
                <w:szCs w:val="28"/>
                <w:lang w:eastAsia="en-US"/>
              </w:rPr>
            </w:pPr>
            <w:r w:rsidRPr="00967DA9">
              <w:rPr>
                <w:rFonts w:eastAsiaTheme="minorHAnsi"/>
                <w:sz w:val="28"/>
                <w:szCs w:val="28"/>
                <w:lang w:eastAsia="en-US"/>
              </w:rPr>
              <w:t>август</w:t>
            </w:r>
          </w:p>
        </w:tc>
      </w:tr>
      <w:tr w:rsidR="00967DA9" w:rsidRPr="00967DA9" w:rsidTr="00052EB5">
        <w:trPr>
          <w:trHeight w:val="851"/>
        </w:trPr>
        <w:tc>
          <w:tcPr>
            <w:tcW w:w="3227" w:type="dxa"/>
            <w:vMerge w:val="restart"/>
          </w:tcPr>
          <w:p w:rsidR="00967DA9" w:rsidRPr="00967DA9" w:rsidRDefault="00967DA9" w:rsidP="00EB61BD">
            <w:pPr>
              <w:suppressAutoHyphens w:val="0"/>
              <w:autoSpaceDE w:val="0"/>
              <w:autoSpaceDN w:val="0"/>
              <w:adjustRightInd w:val="0"/>
              <w:spacing w:after="120"/>
              <w:ind w:left="176"/>
              <w:jc w:val="center"/>
              <w:rPr>
                <w:rFonts w:eastAsiaTheme="minorHAnsi"/>
                <w:b/>
                <w:color w:val="000000"/>
                <w:sz w:val="28"/>
                <w:szCs w:val="28"/>
                <w:lang w:eastAsia="en-US"/>
              </w:rPr>
            </w:pPr>
            <w:r w:rsidRPr="00967DA9">
              <w:rPr>
                <w:rFonts w:eastAsiaTheme="minorHAnsi"/>
                <w:b/>
                <w:color w:val="000000"/>
                <w:sz w:val="28"/>
                <w:szCs w:val="28"/>
                <w:lang w:eastAsia="en-US"/>
              </w:rPr>
              <w:t>Муниципальный уровень</w:t>
            </w:r>
          </w:p>
          <w:p w:rsidR="00967DA9" w:rsidRPr="00967DA9" w:rsidRDefault="00967DA9" w:rsidP="00EB61BD">
            <w:pPr>
              <w:suppressAutoHyphens w:val="0"/>
              <w:autoSpaceDE w:val="0"/>
              <w:autoSpaceDN w:val="0"/>
              <w:adjustRightInd w:val="0"/>
              <w:spacing w:after="120"/>
              <w:ind w:left="176"/>
              <w:jc w:val="center"/>
              <w:rPr>
                <w:rFonts w:eastAsiaTheme="minorHAnsi"/>
                <w:b/>
                <w:color w:val="000000"/>
                <w:sz w:val="28"/>
                <w:szCs w:val="28"/>
                <w:lang w:eastAsia="en-US"/>
              </w:rPr>
            </w:pPr>
          </w:p>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b/>
                <w:color w:val="000000"/>
                <w:sz w:val="28"/>
                <w:szCs w:val="28"/>
                <w:lang w:eastAsia="en-US"/>
              </w:rPr>
              <w:t>Уровень ДОУ</w:t>
            </w: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Акция в день пожилого человека «Подари добро»</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bCs/>
                <w:color w:val="000000"/>
                <w:sz w:val="28"/>
                <w:szCs w:val="28"/>
                <w:lang w:eastAsia="en-US"/>
              </w:rPr>
            </w:pPr>
            <w:r w:rsidRPr="00967DA9">
              <w:rPr>
                <w:rFonts w:eastAsiaTheme="minorHAnsi"/>
                <w:bCs/>
                <w:color w:val="000000"/>
                <w:sz w:val="28"/>
                <w:szCs w:val="28"/>
                <w:lang w:eastAsia="en-US"/>
              </w:rPr>
              <w:t xml:space="preserve">октябрь </w:t>
            </w:r>
          </w:p>
          <w:p w:rsidR="00967DA9" w:rsidRPr="00967DA9" w:rsidRDefault="00967DA9" w:rsidP="00EB61BD">
            <w:pPr>
              <w:suppressAutoHyphens w:val="0"/>
              <w:rPr>
                <w:rFonts w:asciiTheme="minorHAnsi" w:eastAsiaTheme="minorHAnsi" w:hAnsiTheme="minorHAnsi" w:cstheme="minorBidi"/>
                <w:lang w:eastAsia="en-US"/>
              </w:rPr>
            </w:pPr>
          </w:p>
          <w:p w:rsidR="00967DA9" w:rsidRPr="00967DA9" w:rsidRDefault="00967DA9" w:rsidP="00EB61BD">
            <w:pPr>
              <w:suppressAutoHyphens w:val="0"/>
              <w:ind w:firstLine="708"/>
              <w:rPr>
                <w:rFonts w:asciiTheme="minorHAnsi" w:eastAsiaTheme="minorHAnsi" w:hAnsiTheme="minorHAnsi" w:cstheme="minorBidi"/>
                <w:lang w:eastAsia="en-US"/>
              </w:rPr>
            </w:pPr>
          </w:p>
        </w:tc>
      </w:tr>
      <w:tr w:rsidR="00967DA9" w:rsidRPr="00967DA9" w:rsidTr="00052EB5">
        <w:trPr>
          <w:trHeight w:val="851"/>
        </w:trPr>
        <w:tc>
          <w:tcPr>
            <w:tcW w:w="3227" w:type="dxa"/>
            <w:vMerge/>
          </w:tcPr>
          <w:p w:rsidR="00967DA9" w:rsidRPr="00967DA9" w:rsidRDefault="00967DA9" w:rsidP="00EB61BD">
            <w:pPr>
              <w:suppressAutoHyphens w:val="0"/>
              <w:autoSpaceDE w:val="0"/>
              <w:autoSpaceDN w:val="0"/>
              <w:adjustRightInd w:val="0"/>
              <w:spacing w:after="120"/>
              <w:ind w:left="142"/>
              <w:jc w:val="center"/>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Марафон  «Олимпийский марафон для дошколят»</w:t>
            </w:r>
          </w:p>
        </w:tc>
        <w:tc>
          <w:tcPr>
            <w:tcW w:w="2268" w:type="dxa"/>
          </w:tcPr>
          <w:p w:rsidR="00967DA9" w:rsidRPr="00967DA9" w:rsidRDefault="00967DA9" w:rsidP="00EB61BD">
            <w:pPr>
              <w:suppressAutoHyphens w:val="0"/>
              <w:ind w:firstLine="708"/>
              <w:rPr>
                <w:rFonts w:eastAsiaTheme="minorHAnsi"/>
                <w:bCs/>
                <w:sz w:val="28"/>
                <w:szCs w:val="28"/>
                <w:lang w:eastAsia="en-US"/>
              </w:rPr>
            </w:pPr>
            <w:r w:rsidRPr="00967DA9">
              <w:rPr>
                <w:rFonts w:eastAsiaTheme="minorHAnsi"/>
                <w:bCs/>
                <w:sz w:val="28"/>
                <w:szCs w:val="28"/>
                <w:lang w:eastAsia="en-US"/>
              </w:rPr>
              <w:t>октябрь</w:t>
            </w:r>
          </w:p>
          <w:p w:rsidR="00967DA9" w:rsidRPr="00967DA9" w:rsidRDefault="00967DA9" w:rsidP="00EB61BD">
            <w:pPr>
              <w:suppressAutoHyphens w:val="0"/>
              <w:rPr>
                <w:rFonts w:eastAsiaTheme="minorHAnsi"/>
                <w:sz w:val="28"/>
                <w:szCs w:val="28"/>
                <w:lang w:eastAsia="en-US"/>
              </w:rPr>
            </w:pPr>
          </w:p>
          <w:p w:rsidR="00967DA9" w:rsidRPr="00967DA9" w:rsidRDefault="00967DA9" w:rsidP="00EB61BD">
            <w:pPr>
              <w:suppressAutoHyphens w:val="0"/>
              <w:rPr>
                <w:rFonts w:eastAsiaTheme="minorHAnsi"/>
                <w:sz w:val="28"/>
                <w:szCs w:val="28"/>
                <w:lang w:eastAsia="en-US"/>
              </w:rPr>
            </w:pPr>
          </w:p>
        </w:tc>
      </w:tr>
      <w:tr w:rsidR="00967DA9" w:rsidRPr="00967DA9" w:rsidTr="00052EB5">
        <w:trPr>
          <w:trHeight w:val="855"/>
        </w:trPr>
        <w:tc>
          <w:tcPr>
            <w:tcW w:w="3227" w:type="dxa"/>
            <w:vMerge/>
          </w:tcPr>
          <w:p w:rsidR="00967DA9" w:rsidRPr="00967DA9" w:rsidRDefault="00967DA9" w:rsidP="00EB61BD">
            <w:pPr>
              <w:suppressAutoHyphens w:val="0"/>
              <w:autoSpaceDE w:val="0"/>
              <w:autoSpaceDN w:val="0"/>
              <w:adjustRightInd w:val="0"/>
              <w:spacing w:after="120"/>
              <w:ind w:left="142"/>
              <w:jc w:val="center"/>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Творческая акция «День театра» для детей и родителей</w:t>
            </w:r>
          </w:p>
        </w:tc>
        <w:tc>
          <w:tcPr>
            <w:tcW w:w="2268" w:type="dxa"/>
          </w:tcPr>
          <w:p w:rsidR="00967DA9" w:rsidRPr="00967DA9" w:rsidRDefault="00967DA9" w:rsidP="00EB61BD">
            <w:pPr>
              <w:suppressAutoHyphens w:val="0"/>
              <w:jc w:val="center"/>
              <w:rPr>
                <w:rFonts w:eastAsiaTheme="minorHAnsi"/>
                <w:bCs/>
                <w:sz w:val="28"/>
                <w:szCs w:val="28"/>
                <w:lang w:eastAsia="en-US"/>
              </w:rPr>
            </w:pPr>
            <w:r w:rsidRPr="00967DA9">
              <w:rPr>
                <w:rFonts w:eastAsiaTheme="minorHAnsi"/>
                <w:sz w:val="28"/>
                <w:szCs w:val="28"/>
                <w:lang w:eastAsia="en-US"/>
              </w:rPr>
              <w:t>ноябрь</w:t>
            </w:r>
          </w:p>
        </w:tc>
      </w:tr>
      <w:tr w:rsidR="00967DA9" w:rsidRPr="00967DA9" w:rsidTr="00052EB5">
        <w:trPr>
          <w:trHeight w:val="1275"/>
        </w:trPr>
        <w:tc>
          <w:tcPr>
            <w:tcW w:w="3227" w:type="dxa"/>
            <w:vMerge/>
          </w:tcPr>
          <w:p w:rsidR="00967DA9" w:rsidRPr="00967DA9" w:rsidRDefault="00967DA9" w:rsidP="00EB61BD">
            <w:pPr>
              <w:suppressAutoHyphens w:val="0"/>
              <w:autoSpaceDE w:val="0"/>
              <w:autoSpaceDN w:val="0"/>
              <w:adjustRightInd w:val="0"/>
              <w:spacing w:after="120"/>
              <w:ind w:left="142"/>
              <w:jc w:val="center"/>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Творческая акция «Спаси елочку» в рамках акции по сохранению лесных насаждений</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bCs/>
                <w:color w:val="000000"/>
                <w:sz w:val="28"/>
                <w:szCs w:val="28"/>
                <w:lang w:eastAsia="en-US"/>
              </w:rPr>
            </w:pPr>
            <w:r w:rsidRPr="00967DA9">
              <w:rPr>
                <w:rFonts w:eastAsiaTheme="minorHAnsi"/>
                <w:bCs/>
                <w:color w:val="000000"/>
                <w:sz w:val="28"/>
                <w:szCs w:val="28"/>
                <w:lang w:eastAsia="en-US"/>
              </w:rPr>
              <w:t>декабрь</w:t>
            </w:r>
          </w:p>
        </w:tc>
      </w:tr>
      <w:tr w:rsidR="00967DA9" w:rsidRPr="00967DA9" w:rsidTr="00052EB5">
        <w:trPr>
          <w:trHeight w:val="756"/>
        </w:trPr>
        <w:tc>
          <w:tcPr>
            <w:tcW w:w="3227" w:type="dxa"/>
            <w:vMerge/>
            <w:tcBorders>
              <w:bottom w:val="single" w:sz="4" w:space="0" w:color="auto"/>
            </w:tcBorders>
          </w:tcPr>
          <w:p w:rsidR="00967DA9" w:rsidRPr="00967DA9" w:rsidRDefault="00967DA9" w:rsidP="00EB61BD">
            <w:pPr>
              <w:suppressAutoHyphens w:val="0"/>
              <w:autoSpaceDE w:val="0"/>
              <w:autoSpaceDN w:val="0"/>
              <w:adjustRightInd w:val="0"/>
              <w:spacing w:after="120"/>
              <w:ind w:left="142"/>
              <w:jc w:val="center"/>
              <w:rPr>
                <w:rFonts w:eastAsiaTheme="minorHAnsi"/>
                <w:b/>
                <w:sz w:val="28"/>
                <w:szCs w:val="28"/>
                <w:lang w:eastAsia="en-US"/>
              </w:rPr>
            </w:pPr>
          </w:p>
        </w:tc>
        <w:tc>
          <w:tcPr>
            <w:tcW w:w="4394" w:type="dxa"/>
            <w:tcBorders>
              <w:bottom w:val="single" w:sz="4" w:space="0" w:color="auto"/>
            </w:tcBorders>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Творческая акция</w:t>
            </w:r>
          </w:p>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 xml:space="preserve"> «Снежная сказка»</w:t>
            </w:r>
          </w:p>
        </w:tc>
        <w:tc>
          <w:tcPr>
            <w:tcW w:w="2268" w:type="dxa"/>
            <w:tcBorders>
              <w:bottom w:val="single" w:sz="4" w:space="0" w:color="auto"/>
            </w:tcBorders>
          </w:tcPr>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color w:val="000000"/>
                <w:sz w:val="28"/>
                <w:szCs w:val="28"/>
                <w:lang w:eastAsia="en-US"/>
              </w:rPr>
              <w:t xml:space="preserve">декабрь </w:t>
            </w:r>
          </w:p>
        </w:tc>
      </w:tr>
      <w:tr w:rsidR="00967DA9" w:rsidRPr="00967DA9" w:rsidTr="00052EB5">
        <w:trPr>
          <w:trHeight w:val="1440"/>
        </w:trPr>
        <w:tc>
          <w:tcPr>
            <w:tcW w:w="3227" w:type="dxa"/>
            <w:vMerge/>
            <w:tcBorders>
              <w:bottom w:val="single" w:sz="4" w:space="0" w:color="auto"/>
            </w:tcBorders>
          </w:tcPr>
          <w:p w:rsidR="00967DA9" w:rsidRPr="00967DA9" w:rsidRDefault="00967DA9" w:rsidP="00EB61BD">
            <w:pPr>
              <w:suppressAutoHyphens w:val="0"/>
              <w:autoSpaceDE w:val="0"/>
              <w:autoSpaceDN w:val="0"/>
              <w:adjustRightInd w:val="0"/>
              <w:spacing w:after="120"/>
              <w:ind w:left="142"/>
              <w:jc w:val="center"/>
              <w:rPr>
                <w:rFonts w:eastAsiaTheme="minorHAnsi"/>
                <w:b/>
                <w:sz w:val="28"/>
                <w:szCs w:val="28"/>
                <w:lang w:eastAsia="en-US"/>
              </w:rPr>
            </w:pPr>
          </w:p>
        </w:tc>
        <w:tc>
          <w:tcPr>
            <w:tcW w:w="4394" w:type="dxa"/>
            <w:tcBorders>
              <w:bottom w:val="single" w:sz="4" w:space="0" w:color="auto"/>
            </w:tcBorders>
          </w:tcPr>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 xml:space="preserve">Экологическая детско-родительская акция «Кормушки </w:t>
            </w:r>
          </w:p>
          <w:p w:rsidR="00967DA9" w:rsidRPr="00967DA9" w:rsidRDefault="00967DA9" w:rsidP="00EB61BD">
            <w:pPr>
              <w:suppressAutoHyphens w:val="0"/>
              <w:autoSpaceDE w:val="0"/>
              <w:autoSpaceDN w:val="0"/>
              <w:adjustRightInd w:val="0"/>
              <w:spacing w:after="120"/>
              <w:ind w:left="175" w:hanging="141"/>
              <w:rPr>
                <w:rFonts w:eastAsiaTheme="minorHAnsi"/>
                <w:sz w:val="28"/>
                <w:szCs w:val="28"/>
                <w:lang w:eastAsia="en-US"/>
              </w:rPr>
            </w:pPr>
            <w:r w:rsidRPr="00967DA9">
              <w:rPr>
                <w:rFonts w:eastAsiaTheme="minorHAnsi"/>
                <w:sz w:val="28"/>
                <w:szCs w:val="28"/>
                <w:lang w:eastAsia="en-US"/>
              </w:rPr>
              <w:t>для птиц»</w:t>
            </w:r>
          </w:p>
        </w:tc>
        <w:tc>
          <w:tcPr>
            <w:tcW w:w="2268" w:type="dxa"/>
            <w:tcBorders>
              <w:bottom w:val="single" w:sz="4" w:space="0" w:color="auto"/>
            </w:tcBorders>
          </w:tcPr>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color w:val="000000"/>
                <w:sz w:val="28"/>
                <w:szCs w:val="28"/>
                <w:lang w:eastAsia="en-US"/>
              </w:rPr>
              <w:t>январь</w:t>
            </w:r>
          </w:p>
        </w:tc>
      </w:tr>
      <w:tr w:rsidR="00967DA9" w:rsidRPr="00967DA9" w:rsidTr="00052EB5">
        <w:trPr>
          <w:trHeight w:val="1575"/>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34"/>
              <w:rPr>
                <w:rFonts w:eastAsiaTheme="minorHAnsi"/>
                <w:sz w:val="28"/>
                <w:szCs w:val="28"/>
                <w:lang w:eastAsia="en-US"/>
              </w:rPr>
            </w:pPr>
            <w:r w:rsidRPr="00967DA9">
              <w:rPr>
                <w:rFonts w:eastAsiaTheme="minorHAnsi"/>
                <w:sz w:val="28"/>
                <w:szCs w:val="28"/>
                <w:lang w:eastAsia="en-US"/>
              </w:rPr>
              <w:t>Совместная акция с сотрудниками  в рамках тематической недели «Безопасность дорожного движения» ПДД</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color w:val="000000"/>
                <w:sz w:val="28"/>
                <w:szCs w:val="28"/>
                <w:lang w:eastAsia="en-US"/>
              </w:rPr>
              <w:t>февраль</w:t>
            </w:r>
          </w:p>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p>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p>
        </w:tc>
      </w:tr>
      <w:tr w:rsidR="00967DA9" w:rsidRPr="00967DA9" w:rsidTr="00052EB5">
        <w:trPr>
          <w:trHeight w:val="671"/>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34"/>
              <w:rPr>
                <w:rFonts w:eastAsiaTheme="minorHAnsi"/>
                <w:sz w:val="28"/>
                <w:szCs w:val="28"/>
                <w:lang w:eastAsia="en-US"/>
              </w:rPr>
            </w:pPr>
            <w:r w:rsidRPr="00967DA9">
              <w:rPr>
                <w:rFonts w:eastAsiaTheme="minorHAnsi"/>
                <w:sz w:val="28"/>
                <w:szCs w:val="28"/>
                <w:lang w:eastAsia="en-US"/>
              </w:rPr>
              <w:t>«Театральная неделя» - день сказки</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color w:val="000000"/>
                <w:sz w:val="28"/>
                <w:szCs w:val="28"/>
                <w:lang w:eastAsia="en-US"/>
              </w:rPr>
              <w:t>март</w:t>
            </w:r>
          </w:p>
        </w:tc>
      </w:tr>
      <w:tr w:rsidR="00967DA9" w:rsidRPr="00967DA9" w:rsidTr="00052EB5">
        <w:trPr>
          <w:trHeight w:val="455"/>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34"/>
              <w:rPr>
                <w:rFonts w:eastAsiaTheme="minorHAnsi"/>
                <w:sz w:val="28"/>
                <w:szCs w:val="28"/>
                <w:lang w:eastAsia="en-US"/>
              </w:rPr>
            </w:pPr>
            <w:r w:rsidRPr="00967DA9">
              <w:rPr>
                <w:rFonts w:eastAsiaTheme="minorHAnsi"/>
                <w:sz w:val="28"/>
                <w:szCs w:val="28"/>
                <w:lang w:eastAsia="en-US"/>
              </w:rPr>
              <w:t>Акция «Детская книга»</w:t>
            </w:r>
          </w:p>
        </w:tc>
        <w:tc>
          <w:tcPr>
            <w:tcW w:w="2268" w:type="dxa"/>
          </w:tcPr>
          <w:p w:rsidR="00967DA9" w:rsidRPr="00967DA9" w:rsidRDefault="00967DA9" w:rsidP="00EB61BD">
            <w:pPr>
              <w:suppressAutoHyphens w:val="0"/>
              <w:jc w:val="center"/>
              <w:rPr>
                <w:rFonts w:eastAsiaTheme="minorHAnsi"/>
                <w:sz w:val="28"/>
                <w:szCs w:val="28"/>
                <w:lang w:eastAsia="en-US"/>
              </w:rPr>
            </w:pPr>
            <w:r w:rsidRPr="00967DA9">
              <w:rPr>
                <w:rFonts w:eastAsiaTheme="minorHAnsi"/>
                <w:sz w:val="28"/>
                <w:szCs w:val="28"/>
                <w:lang w:eastAsia="en-US"/>
              </w:rPr>
              <w:t>апрель</w:t>
            </w:r>
          </w:p>
        </w:tc>
      </w:tr>
      <w:tr w:rsidR="00967DA9" w:rsidRPr="00967DA9" w:rsidTr="00052EB5">
        <w:trPr>
          <w:trHeight w:val="832"/>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34"/>
              <w:rPr>
                <w:rFonts w:eastAsiaTheme="minorHAnsi"/>
                <w:sz w:val="28"/>
                <w:szCs w:val="28"/>
                <w:lang w:eastAsia="en-US"/>
              </w:rPr>
            </w:pPr>
            <w:r w:rsidRPr="00967DA9">
              <w:rPr>
                <w:rFonts w:eastAsiaTheme="minorHAnsi"/>
                <w:sz w:val="28"/>
                <w:szCs w:val="28"/>
                <w:lang w:eastAsia="en-US"/>
              </w:rPr>
              <w:t>Экологическая природоохранная акция «Укрась клумбу»</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color w:val="000000"/>
                <w:sz w:val="28"/>
                <w:szCs w:val="28"/>
                <w:lang w:eastAsia="en-US"/>
              </w:rPr>
              <w:t>май</w:t>
            </w:r>
          </w:p>
        </w:tc>
      </w:tr>
      <w:tr w:rsidR="00967DA9" w:rsidRPr="00967DA9" w:rsidTr="00052EB5">
        <w:trPr>
          <w:trHeight w:val="1615"/>
        </w:trPr>
        <w:tc>
          <w:tcPr>
            <w:tcW w:w="3227" w:type="dxa"/>
            <w:vMerge/>
          </w:tcPr>
          <w:p w:rsidR="00967DA9" w:rsidRPr="00967DA9" w:rsidRDefault="00967DA9" w:rsidP="00EB61BD">
            <w:pPr>
              <w:suppressAutoHyphens w:val="0"/>
              <w:autoSpaceDE w:val="0"/>
              <w:autoSpaceDN w:val="0"/>
              <w:adjustRightInd w:val="0"/>
              <w:spacing w:after="120"/>
              <w:ind w:firstLine="142"/>
              <w:rPr>
                <w:rFonts w:eastAsiaTheme="minorHAnsi"/>
                <w:b/>
                <w:sz w:val="28"/>
                <w:szCs w:val="28"/>
                <w:lang w:eastAsia="en-US"/>
              </w:rPr>
            </w:pPr>
          </w:p>
        </w:tc>
        <w:tc>
          <w:tcPr>
            <w:tcW w:w="4394" w:type="dxa"/>
          </w:tcPr>
          <w:p w:rsidR="00967DA9" w:rsidRPr="00967DA9" w:rsidRDefault="00967DA9" w:rsidP="00EB61BD">
            <w:pPr>
              <w:suppressAutoHyphens w:val="0"/>
              <w:autoSpaceDE w:val="0"/>
              <w:autoSpaceDN w:val="0"/>
              <w:adjustRightInd w:val="0"/>
              <w:spacing w:after="120"/>
              <w:ind w:left="34"/>
              <w:rPr>
                <w:rFonts w:eastAsiaTheme="minorHAnsi"/>
                <w:sz w:val="28"/>
                <w:szCs w:val="28"/>
                <w:lang w:eastAsia="en-US"/>
              </w:rPr>
            </w:pPr>
            <w:r w:rsidRPr="00967DA9">
              <w:rPr>
                <w:rFonts w:eastAsiaTheme="minorHAnsi"/>
                <w:sz w:val="28"/>
                <w:szCs w:val="28"/>
                <w:lang w:eastAsia="en-US"/>
              </w:rPr>
              <w:t>Гражданская акция «Творим вместе» в рамках</w:t>
            </w:r>
          </w:p>
          <w:p w:rsidR="00967DA9" w:rsidRPr="00967DA9" w:rsidRDefault="00967DA9" w:rsidP="00EB61BD">
            <w:pPr>
              <w:suppressAutoHyphens w:val="0"/>
              <w:autoSpaceDE w:val="0"/>
              <w:autoSpaceDN w:val="0"/>
              <w:adjustRightInd w:val="0"/>
              <w:spacing w:after="120"/>
              <w:ind w:left="34"/>
              <w:rPr>
                <w:rFonts w:eastAsiaTheme="minorHAnsi"/>
                <w:sz w:val="28"/>
                <w:szCs w:val="28"/>
                <w:lang w:eastAsia="en-US"/>
              </w:rPr>
            </w:pPr>
            <w:r w:rsidRPr="00967DA9">
              <w:rPr>
                <w:rFonts w:eastAsiaTheme="minorHAnsi"/>
                <w:sz w:val="28"/>
                <w:szCs w:val="28"/>
                <w:lang w:eastAsia="en-US"/>
              </w:rPr>
              <w:t>конкурса рисунков среди воспитанников с ОВЗ</w:t>
            </w:r>
          </w:p>
        </w:tc>
        <w:tc>
          <w:tcPr>
            <w:tcW w:w="2268" w:type="dxa"/>
          </w:tcPr>
          <w:p w:rsidR="00967DA9" w:rsidRPr="00967DA9" w:rsidRDefault="00967DA9" w:rsidP="00EB61BD">
            <w:pPr>
              <w:suppressAutoHyphens w:val="0"/>
              <w:autoSpaceDE w:val="0"/>
              <w:autoSpaceDN w:val="0"/>
              <w:adjustRightInd w:val="0"/>
              <w:spacing w:after="120"/>
              <w:ind w:left="176"/>
              <w:jc w:val="center"/>
              <w:rPr>
                <w:rFonts w:eastAsiaTheme="minorHAnsi"/>
                <w:color w:val="000000"/>
                <w:sz w:val="28"/>
                <w:szCs w:val="28"/>
                <w:lang w:eastAsia="en-US"/>
              </w:rPr>
            </w:pPr>
            <w:r w:rsidRPr="00967DA9">
              <w:rPr>
                <w:rFonts w:eastAsiaTheme="minorHAnsi"/>
                <w:color w:val="000000"/>
                <w:sz w:val="28"/>
                <w:szCs w:val="28"/>
                <w:lang w:eastAsia="en-US"/>
              </w:rPr>
              <w:t>июль</w:t>
            </w:r>
          </w:p>
        </w:tc>
      </w:tr>
    </w:tbl>
    <w:p w:rsidR="00967DA9" w:rsidRPr="00967DA9" w:rsidRDefault="00967DA9" w:rsidP="00EB61BD">
      <w:pPr>
        <w:suppressAutoHyphens w:val="0"/>
        <w:spacing w:after="120"/>
        <w:rPr>
          <w:rFonts w:asciiTheme="minorHAnsi" w:eastAsiaTheme="minorHAnsi" w:hAnsiTheme="minorHAnsi" w:cstheme="minorBidi"/>
          <w:sz w:val="22"/>
          <w:szCs w:val="22"/>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autoSpaceDE w:val="0"/>
        <w:autoSpaceDN w:val="0"/>
        <w:adjustRightInd w:val="0"/>
        <w:ind w:firstLine="709"/>
        <w:rPr>
          <w:rFonts w:eastAsiaTheme="minorHAnsi"/>
          <w:b/>
          <w:bCs/>
          <w:color w:val="000000"/>
          <w:sz w:val="28"/>
          <w:szCs w:val="28"/>
          <w:lang w:eastAsia="en-US"/>
        </w:rPr>
      </w:pPr>
    </w:p>
    <w:p w:rsidR="00967DA9" w:rsidRPr="00967DA9" w:rsidRDefault="00967DA9" w:rsidP="00EB61BD">
      <w:pPr>
        <w:suppressAutoHyphens w:val="0"/>
        <w:ind w:firstLine="709"/>
        <w:jc w:val="both"/>
        <w:rPr>
          <w:rFonts w:eastAsiaTheme="minorHAnsi"/>
          <w:sz w:val="28"/>
          <w:szCs w:val="28"/>
          <w:lang w:eastAsia="en-US"/>
        </w:rPr>
      </w:pPr>
    </w:p>
    <w:p w:rsidR="00967DA9" w:rsidRPr="00967DA9" w:rsidRDefault="00967DA9" w:rsidP="00EB61BD">
      <w:pPr>
        <w:suppressAutoHyphens w:val="0"/>
        <w:ind w:firstLine="709"/>
        <w:jc w:val="both"/>
        <w:rPr>
          <w:rFonts w:eastAsiaTheme="minorHAnsi"/>
          <w:sz w:val="28"/>
          <w:szCs w:val="28"/>
          <w:lang w:eastAsia="en-US"/>
        </w:rPr>
      </w:pPr>
    </w:p>
    <w:p w:rsidR="00967DA9" w:rsidRPr="00967DA9" w:rsidRDefault="00967DA9" w:rsidP="00EB61BD">
      <w:pPr>
        <w:suppressAutoHyphens w:val="0"/>
        <w:ind w:firstLine="709"/>
        <w:jc w:val="both"/>
        <w:rPr>
          <w:rFonts w:eastAsiaTheme="minorHAnsi"/>
          <w:sz w:val="28"/>
          <w:szCs w:val="28"/>
          <w:lang w:eastAsia="en-US"/>
        </w:rPr>
      </w:pPr>
    </w:p>
    <w:p w:rsidR="00967DA9" w:rsidRPr="00967DA9" w:rsidRDefault="00967DA9" w:rsidP="00EB61BD">
      <w:pPr>
        <w:tabs>
          <w:tab w:val="left" w:pos="284"/>
        </w:tabs>
        <w:suppressAutoHyphens w:val="0"/>
        <w:ind w:firstLine="709"/>
        <w:jc w:val="both"/>
        <w:rPr>
          <w:rFonts w:eastAsiaTheme="minorHAnsi"/>
          <w:b/>
          <w:sz w:val="28"/>
          <w:szCs w:val="28"/>
          <w:lang w:eastAsia="en-US"/>
        </w:rPr>
      </w:pPr>
    </w:p>
    <w:p w:rsidR="00967DA9" w:rsidRPr="008D5165" w:rsidRDefault="00967DA9" w:rsidP="00EB61BD">
      <w:pPr>
        <w:ind w:firstLine="709"/>
        <w:jc w:val="both"/>
        <w:rPr>
          <w:color w:val="000000"/>
          <w:sz w:val="28"/>
          <w:szCs w:val="28"/>
        </w:rPr>
      </w:pPr>
    </w:p>
    <w:sectPr w:rsidR="00967DA9" w:rsidRPr="008D5165" w:rsidSect="00FA03B8">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5A" w:rsidRDefault="00746C5A" w:rsidP="007C27D3">
      <w:r>
        <w:separator/>
      </w:r>
    </w:p>
  </w:endnote>
  <w:endnote w:type="continuationSeparator" w:id="0">
    <w:p w:rsidR="00746C5A" w:rsidRDefault="00746C5A" w:rsidP="007C2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DF8" w:rsidRDefault="008D06A1" w:rsidP="008D5165">
    <w:pPr>
      <w:pStyle w:val="af1"/>
      <w:framePr w:wrap="around" w:vAnchor="text" w:hAnchor="margin" w:xAlign="right" w:y="1"/>
      <w:rPr>
        <w:rStyle w:val="a4"/>
      </w:rPr>
    </w:pPr>
    <w:r>
      <w:rPr>
        <w:rStyle w:val="a4"/>
      </w:rPr>
      <w:fldChar w:fldCharType="begin"/>
    </w:r>
    <w:r w:rsidR="00C46DF8">
      <w:rPr>
        <w:rStyle w:val="a4"/>
      </w:rPr>
      <w:instrText xml:space="preserve">PAGE  </w:instrText>
    </w:r>
    <w:r>
      <w:rPr>
        <w:rStyle w:val="a4"/>
      </w:rPr>
      <w:fldChar w:fldCharType="end"/>
    </w:r>
  </w:p>
  <w:p w:rsidR="00C46DF8" w:rsidRDefault="00C46DF8" w:rsidP="008D5165">
    <w:pPr>
      <w:pStyle w:val="af1"/>
      <w:ind w:right="360"/>
    </w:pPr>
  </w:p>
  <w:p w:rsidR="00C46DF8" w:rsidRDefault="00C46DF8"/>
  <w:p w:rsidR="00C46DF8" w:rsidRDefault="00C46D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346"/>
      <w:docPartObj>
        <w:docPartGallery w:val="Page Numbers (Bottom of Page)"/>
        <w:docPartUnique/>
      </w:docPartObj>
    </w:sdtPr>
    <w:sdtContent>
      <w:p w:rsidR="00C46DF8" w:rsidRDefault="008D06A1">
        <w:pPr>
          <w:pStyle w:val="af1"/>
          <w:jc w:val="right"/>
        </w:pPr>
        <w:r>
          <w:fldChar w:fldCharType="begin"/>
        </w:r>
        <w:r w:rsidR="00C46DF8">
          <w:instrText xml:space="preserve"> PAGE   \* MERGEFORMAT </w:instrText>
        </w:r>
        <w:r>
          <w:fldChar w:fldCharType="separate"/>
        </w:r>
        <w:r w:rsidR="00EB61BD">
          <w:rPr>
            <w:noProof/>
          </w:rPr>
          <w:t>57</w:t>
        </w:r>
        <w:r>
          <w:rPr>
            <w:noProof/>
          </w:rPr>
          <w:fldChar w:fldCharType="end"/>
        </w:r>
      </w:p>
    </w:sdtContent>
  </w:sdt>
  <w:p w:rsidR="00C46DF8" w:rsidRDefault="00C46D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5A" w:rsidRDefault="00746C5A" w:rsidP="007C27D3">
      <w:r>
        <w:separator/>
      </w:r>
    </w:p>
  </w:footnote>
  <w:footnote w:type="continuationSeparator" w:id="0">
    <w:p w:rsidR="00746C5A" w:rsidRDefault="00746C5A" w:rsidP="007C2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3184CC4"/>
    <w:multiLevelType w:val="hybridMultilevel"/>
    <w:tmpl w:val="BE3A37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95089"/>
    <w:multiLevelType w:val="hybridMultilevel"/>
    <w:tmpl w:val="A47C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312DF"/>
    <w:multiLevelType w:val="hybridMultilevel"/>
    <w:tmpl w:val="3A8A2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2E316A"/>
    <w:multiLevelType w:val="hybridMultilevel"/>
    <w:tmpl w:val="4A8894A6"/>
    <w:lvl w:ilvl="0" w:tplc="47B8EDC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C93F3E"/>
    <w:multiLevelType w:val="hybridMultilevel"/>
    <w:tmpl w:val="D520E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1B582F"/>
    <w:multiLevelType w:val="hybridMultilevel"/>
    <w:tmpl w:val="7BE69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24F6646"/>
    <w:multiLevelType w:val="multilevel"/>
    <w:tmpl w:val="54605D3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23965A7"/>
    <w:multiLevelType w:val="hybridMultilevel"/>
    <w:tmpl w:val="09EC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DD1A4B"/>
    <w:multiLevelType w:val="hybridMultilevel"/>
    <w:tmpl w:val="F022EBA6"/>
    <w:lvl w:ilvl="0" w:tplc="5742E66A">
      <w:start w:val="1"/>
      <w:numFmt w:val="decimal"/>
      <w:lvlText w:val="%1."/>
      <w:lvlJc w:val="left"/>
      <w:pPr>
        <w:ind w:left="1408" w:hanging="8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C720F3"/>
    <w:multiLevelType w:val="hybridMultilevel"/>
    <w:tmpl w:val="7EFAC6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8AB7B28"/>
    <w:multiLevelType w:val="hybridMultilevel"/>
    <w:tmpl w:val="B406D700"/>
    <w:lvl w:ilvl="0" w:tplc="348AF196">
      <w:start w:val="1"/>
      <w:numFmt w:val="decimal"/>
      <w:lvlText w:val="%1."/>
      <w:lvlJc w:val="left"/>
      <w:pPr>
        <w:ind w:left="1843" w:hanging="12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F1A5F1D"/>
    <w:multiLevelType w:val="hybridMultilevel"/>
    <w:tmpl w:val="7256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24278E"/>
    <w:multiLevelType w:val="hybridMultilevel"/>
    <w:tmpl w:val="3490F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71227AFB"/>
    <w:multiLevelType w:val="hybridMultilevel"/>
    <w:tmpl w:val="6FC4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8B5358"/>
    <w:multiLevelType w:val="hybridMultilevel"/>
    <w:tmpl w:val="188E7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26F99"/>
    <w:multiLevelType w:val="hybridMultilevel"/>
    <w:tmpl w:val="13D64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443031"/>
    <w:multiLevelType w:val="hybridMultilevel"/>
    <w:tmpl w:val="6E6E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num>
  <w:num w:numId="5">
    <w:abstractNumId w:val="13"/>
  </w:num>
  <w:num w:numId="6">
    <w:abstractNumId w:val="11"/>
  </w:num>
  <w:num w:numId="7">
    <w:abstractNumId w:val="15"/>
  </w:num>
  <w:num w:numId="8">
    <w:abstractNumId w:val="7"/>
  </w:num>
  <w:num w:numId="9">
    <w:abstractNumId w:val="16"/>
  </w:num>
  <w:num w:numId="10">
    <w:abstractNumId w:val="8"/>
  </w:num>
  <w:num w:numId="11">
    <w:abstractNumId w:val="14"/>
  </w:num>
  <w:num w:numId="12">
    <w:abstractNumId w:val="18"/>
  </w:num>
  <w:num w:numId="13">
    <w:abstractNumId w:val="10"/>
  </w:num>
  <w:num w:numId="14">
    <w:abstractNumId w:val="4"/>
  </w:num>
  <w:num w:numId="15">
    <w:abstractNumId w:val="19"/>
  </w:num>
  <w:num w:numId="16">
    <w:abstractNumId w:val="17"/>
  </w:num>
  <w:num w:numId="17">
    <w:abstractNumId w:val="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A0D98"/>
    <w:rsid w:val="000302F3"/>
    <w:rsid w:val="00052EB5"/>
    <w:rsid w:val="00055963"/>
    <w:rsid w:val="00064DF8"/>
    <w:rsid w:val="00081D27"/>
    <w:rsid w:val="00085C64"/>
    <w:rsid w:val="00091B25"/>
    <w:rsid w:val="00093529"/>
    <w:rsid w:val="000B725C"/>
    <w:rsid w:val="000C284D"/>
    <w:rsid w:val="00186FF1"/>
    <w:rsid w:val="0019795A"/>
    <w:rsid w:val="001A2B36"/>
    <w:rsid w:val="001C541E"/>
    <w:rsid w:val="00206E91"/>
    <w:rsid w:val="00285AB9"/>
    <w:rsid w:val="003178FE"/>
    <w:rsid w:val="0032246B"/>
    <w:rsid w:val="003321F2"/>
    <w:rsid w:val="003468AA"/>
    <w:rsid w:val="00366CF5"/>
    <w:rsid w:val="00380F51"/>
    <w:rsid w:val="004237E4"/>
    <w:rsid w:val="004640FF"/>
    <w:rsid w:val="00465D54"/>
    <w:rsid w:val="00470038"/>
    <w:rsid w:val="004A760E"/>
    <w:rsid w:val="004C73B0"/>
    <w:rsid w:val="00504682"/>
    <w:rsid w:val="00511764"/>
    <w:rsid w:val="0055499A"/>
    <w:rsid w:val="00580143"/>
    <w:rsid w:val="005B6A1B"/>
    <w:rsid w:val="005D2F78"/>
    <w:rsid w:val="006119F1"/>
    <w:rsid w:val="00673222"/>
    <w:rsid w:val="00697CCC"/>
    <w:rsid w:val="006F394C"/>
    <w:rsid w:val="0070191F"/>
    <w:rsid w:val="00746C5A"/>
    <w:rsid w:val="00753227"/>
    <w:rsid w:val="00771DC5"/>
    <w:rsid w:val="007A238B"/>
    <w:rsid w:val="007C27D3"/>
    <w:rsid w:val="007C7F17"/>
    <w:rsid w:val="00807B34"/>
    <w:rsid w:val="00892162"/>
    <w:rsid w:val="008A57A1"/>
    <w:rsid w:val="008C12D3"/>
    <w:rsid w:val="008D06A1"/>
    <w:rsid w:val="008D4360"/>
    <w:rsid w:val="008D5165"/>
    <w:rsid w:val="008E393F"/>
    <w:rsid w:val="00914212"/>
    <w:rsid w:val="0092674E"/>
    <w:rsid w:val="00945B04"/>
    <w:rsid w:val="00967DA9"/>
    <w:rsid w:val="009A0D98"/>
    <w:rsid w:val="009B16BE"/>
    <w:rsid w:val="00A01FD7"/>
    <w:rsid w:val="00A2458A"/>
    <w:rsid w:val="00A65428"/>
    <w:rsid w:val="00AC0108"/>
    <w:rsid w:val="00B40F80"/>
    <w:rsid w:val="00B868FB"/>
    <w:rsid w:val="00BA10BA"/>
    <w:rsid w:val="00BB0F5A"/>
    <w:rsid w:val="00BE0DEB"/>
    <w:rsid w:val="00BF0A89"/>
    <w:rsid w:val="00C46DF8"/>
    <w:rsid w:val="00C63DD1"/>
    <w:rsid w:val="00CB0D20"/>
    <w:rsid w:val="00CE7A1C"/>
    <w:rsid w:val="00CF2BB2"/>
    <w:rsid w:val="00D07804"/>
    <w:rsid w:val="00DE434C"/>
    <w:rsid w:val="00E12FDC"/>
    <w:rsid w:val="00E642F8"/>
    <w:rsid w:val="00EA2930"/>
    <w:rsid w:val="00EB61BD"/>
    <w:rsid w:val="00EC0671"/>
    <w:rsid w:val="00ED0B85"/>
    <w:rsid w:val="00F17414"/>
    <w:rsid w:val="00F734B1"/>
    <w:rsid w:val="00FA03B8"/>
    <w:rsid w:val="00FB5F70"/>
    <w:rsid w:val="00FC61F0"/>
    <w:rsid w:val="00FD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D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C27D3"/>
    <w:rPr>
      <w:rFonts w:ascii="Times New Roman" w:eastAsia="Times New Roman" w:hAnsi="Times New Roman" w:cs="Times New Roman"/>
      <w:sz w:val="20"/>
    </w:rPr>
  </w:style>
  <w:style w:type="character" w:customStyle="1" w:styleId="WW8Num2z2">
    <w:name w:val="WW8Num2z2"/>
    <w:rsid w:val="007C27D3"/>
    <w:rPr>
      <w:rFonts w:ascii="Wingdings" w:hAnsi="Wingdings" w:cs="Wingdings"/>
      <w:sz w:val="20"/>
    </w:rPr>
  </w:style>
  <w:style w:type="character" w:customStyle="1" w:styleId="WW8Num3z0">
    <w:name w:val="WW8Num3z0"/>
    <w:rsid w:val="007C27D3"/>
    <w:rPr>
      <w:rFonts w:ascii="Symbol" w:hAnsi="Symbol" w:cs="Symbol"/>
    </w:rPr>
  </w:style>
  <w:style w:type="character" w:customStyle="1" w:styleId="3">
    <w:name w:val="Основной шрифт абзаца3"/>
    <w:rsid w:val="007C27D3"/>
  </w:style>
  <w:style w:type="character" w:customStyle="1" w:styleId="2">
    <w:name w:val="Основной шрифт абзаца2"/>
    <w:rsid w:val="007C27D3"/>
  </w:style>
  <w:style w:type="character" w:customStyle="1" w:styleId="WW8Num6z0">
    <w:name w:val="WW8Num6z0"/>
    <w:rsid w:val="007C27D3"/>
    <w:rPr>
      <w:rFonts w:ascii="Times New Roman" w:eastAsia="Times New Roman" w:hAnsi="Times New Roman" w:cs="Times New Roman"/>
      <w:sz w:val="20"/>
    </w:rPr>
  </w:style>
  <w:style w:type="character" w:customStyle="1" w:styleId="WW8Num6z2">
    <w:name w:val="WW8Num6z2"/>
    <w:rsid w:val="007C27D3"/>
    <w:rPr>
      <w:rFonts w:ascii="Wingdings" w:hAnsi="Wingdings" w:cs="Wingdings"/>
      <w:sz w:val="20"/>
    </w:rPr>
  </w:style>
  <w:style w:type="character" w:customStyle="1" w:styleId="WW8Num7z0">
    <w:name w:val="WW8Num7z0"/>
    <w:rsid w:val="007C27D3"/>
    <w:rPr>
      <w:rFonts w:ascii="Symbol" w:hAnsi="Symbol" w:cs="Symbol"/>
    </w:rPr>
  </w:style>
  <w:style w:type="character" w:customStyle="1" w:styleId="WW8Num7z1">
    <w:name w:val="WW8Num7z1"/>
    <w:rsid w:val="007C27D3"/>
    <w:rPr>
      <w:rFonts w:ascii="Courier New" w:hAnsi="Courier New" w:cs="Courier New"/>
    </w:rPr>
  </w:style>
  <w:style w:type="character" w:customStyle="1" w:styleId="WW8Num7z2">
    <w:name w:val="WW8Num7z2"/>
    <w:rsid w:val="007C27D3"/>
    <w:rPr>
      <w:rFonts w:ascii="Wingdings" w:hAnsi="Wingdings" w:cs="Wingdings"/>
    </w:rPr>
  </w:style>
  <w:style w:type="character" w:customStyle="1" w:styleId="1">
    <w:name w:val="Основной шрифт абзаца1"/>
    <w:rsid w:val="007C27D3"/>
  </w:style>
  <w:style w:type="character" w:customStyle="1" w:styleId="a3">
    <w:name w:val="Символ сноски"/>
    <w:rsid w:val="007C27D3"/>
    <w:rPr>
      <w:vertAlign w:val="superscript"/>
    </w:rPr>
  </w:style>
  <w:style w:type="character" w:styleId="a4">
    <w:name w:val="page number"/>
    <w:basedOn w:val="1"/>
    <w:rsid w:val="007C27D3"/>
  </w:style>
  <w:style w:type="character" w:styleId="a5">
    <w:name w:val="Hyperlink"/>
    <w:rsid w:val="007C27D3"/>
    <w:rPr>
      <w:color w:val="0000FF"/>
      <w:u w:val="single"/>
    </w:rPr>
  </w:style>
  <w:style w:type="character" w:customStyle="1" w:styleId="10">
    <w:name w:val="Знак сноски1"/>
    <w:rsid w:val="007C27D3"/>
    <w:rPr>
      <w:vertAlign w:val="superscript"/>
    </w:rPr>
  </w:style>
  <w:style w:type="character" w:customStyle="1" w:styleId="a6">
    <w:name w:val="Символы концевой сноски"/>
    <w:rsid w:val="007C27D3"/>
    <w:rPr>
      <w:vertAlign w:val="superscript"/>
    </w:rPr>
  </w:style>
  <w:style w:type="character" w:customStyle="1" w:styleId="WW-">
    <w:name w:val="WW-Символы концевой сноски"/>
    <w:rsid w:val="007C27D3"/>
  </w:style>
  <w:style w:type="character" w:customStyle="1" w:styleId="20">
    <w:name w:val="Знак сноски2"/>
    <w:rsid w:val="007C27D3"/>
    <w:rPr>
      <w:vertAlign w:val="superscript"/>
    </w:rPr>
  </w:style>
  <w:style w:type="character" w:customStyle="1" w:styleId="11">
    <w:name w:val="Знак концевой сноски1"/>
    <w:rsid w:val="007C27D3"/>
    <w:rPr>
      <w:vertAlign w:val="superscript"/>
    </w:rPr>
  </w:style>
  <w:style w:type="character" w:styleId="a7">
    <w:name w:val="footnote reference"/>
    <w:rsid w:val="007C27D3"/>
    <w:rPr>
      <w:vertAlign w:val="superscript"/>
    </w:rPr>
  </w:style>
  <w:style w:type="character" w:styleId="a8">
    <w:name w:val="endnote reference"/>
    <w:rsid w:val="007C27D3"/>
    <w:rPr>
      <w:vertAlign w:val="superscript"/>
    </w:rPr>
  </w:style>
  <w:style w:type="paragraph" w:customStyle="1" w:styleId="a9">
    <w:name w:val="Заголовок"/>
    <w:basedOn w:val="a"/>
    <w:next w:val="aa"/>
    <w:rsid w:val="007C27D3"/>
    <w:pPr>
      <w:keepNext/>
      <w:spacing w:before="240" w:after="120"/>
    </w:pPr>
    <w:rPr>
      <w:rFonts w:ascii="Arial" w:eastAsia="Arial Unicode MS" w:hAnsi="Arial" w:cs="Mangal"/>
      <w:sz w:val="28"/>
      <w:szCs w:val="28"/>
    </w:rPr>
  </w:style>
  <w:style w:type="paragraph" w:styleId="aa">
    <w:name w:val="Body Text"/>
    <w:basedOn w:val="a"/>
    <w:link w:val="ab"/>
    <w:rsid w:val="007C27D3"/>
    <w:pPr>
      <w:spacing w:after="120"/>
    </w:pPr>
  </w:style>
  <w:style w:type="character" w:customStyle="1" w:styleId="ab">
    <w:name w:val="Основной текст Знак"/>
    <w:basedOn w:val="a0"/>
    <w:link w:val="aa"/>
    <w:rsid w:val="007C27D3"/>
    <w:rPr>
      <w:rFonts w:ascii="Times New Roman" w:eastAsia="Times New Roman" w:hAnsi="Times New Roman" w:cs="Times New Roman"/>
      <w:sz w:val="24"/>
      <w:szCs w:val="24"/>
      <w:lang w:eastAsia="zh-CN"/>
    </w:rPr>
  </w:style>
  <w:style w:type="paragraph" w:styleId="ac">
    <w:name w:val="List"/>
    <w:basedOn w:val="aa"/>
    <w:rsid w:val="007C27D3"/>
    <w:rPr>
      <w:rFonts w:cs="Mangal"/>
    </w:rPr>
  </w:style>
  <w:style w:type="paragraph" w:styleId="ad">
    <w:name w:val="caption"/>
    <w:basedOn w:val="a"/>
    <w:qFormat/>
    <w:rsid w:val="007C27D3"/>
    <w:pPr>
      <w:suppressLineNumbers/>
      <w:spacing w:before="120" w:after="120"/>
    </w:pPr>
    <w:rPr>
      <w:rFonts w:cs="Mangal"/>
      <w:i/>
      <w:iCs/>
    </w:rPr>
  </w:style>
  <w:style w:type="paragraph" w:customStyle="1" w:styleId="30">
    <w:name w:val="Указатель3"/>
    <w:basedOn w:val="a"/>
    <w:rsid w:val="007C27D3"/>
    <w:pPr>
      <w:suppressLineNumbers/>
    </w:pPr>
    <w:rPr>
      <w:rFonts w:cs="Mangal"/>
    </w:rPr>
  </w:style>
  <w:style w:type="paragraph" w:customStyle="1" w:styleId="21">
    <w:name w:val="Название объекта2"/>
    <w:basedOn w:val="a"/>
    <w:rsid w:val="007C27D3"/>
    <w:pPr>
      <w:suppressLineNumbers/>
      <w:spacing w:before="120" w:after="120"/>
    </w:pPr>
    <w:rPr>
      <w:rFonts w:cs="Mangal"/>
      <w:i/>
      <w:iCs/>
    </w:rPr>
  </w:style>
  <w:style w:type="paragraph" w:customStyle="1" w:styleId="22">
    <w:name w:val="Указатель2"/>
    <w:basedOn w:val="a"/>
    <w:rsid w:val="007C27D3"/>
    <w:pPr>
      <w:suppressLineNumbers/>
    </w:pPr>
    <w:rPr>
      <w:rFonts w:cs="Mangal"/>
    </w:rPr>
  </w:style>
  <w:style w:type="paragraph" w:customStyle="1" w:styleId="12">
    <w:name w:val="Название объекта1"/>
    <w:basedOn w:val="a"/>
    <w:rsid w:val="007C27D3"/>
    <w:pPr>
      <w:suppressLineNumbers/>
      <w:spacing w:before="120" w:after="120"/>
    </w:pPr>
    <w:rPr>
      <w:rFonts w:cs="Mangal"/>
      <w:i/>
      <w:iCs/>
    </w:rPr>
  </w:style>
  <w:style w:type="paragraph" w:customStyle="1" w:styleId="13">
    <w:name w:val="Указатель1"/>
    <w:basedOn w:val="a"/>
    <w:rsid w:val="007C27D3"/>
    <w:pPr>
      <w:suppressLineNumbers/>
    </w:pPr>
    <w:rPr>
      <w:rFonts w:cs="Mangal"/>
    </w:rPr>
  </w:style>
  <w:style w:type="paragraph" w:styleId="ae">
    <w:name w:val="footnote text"/>
    <w:basedOn w:val="a"/>
    <w:link w:val="af"/>
    <w:rsid w:val="007C27D3"/>
    <w:rPr>
      <w:sz w:val="20"/>
      <w:szCs w:val="20"/>
    </w:rPr>
  </w:style>
  <w:style w:type="character" w:customStyle="1" w:styleId="af">
    <w:name w:val="Текст сноски Знак"/>
    <w:basedOn w:val="a0"/>
    <w:link w:val="ae"/>
    <w:rsid w:val="007C27D3"/>
    <w:rPr>
      <w:rFonts w:ascii="Times New Roman" w:eastAsia="Times New Roman" w:hAnsi="Times New Roman" w:cs="Times New Roman"/>
      <w:sz w:val="20"/>
      <w:szCs w:val="20"/>
      <w:lang w:eastAsia="zh-CN"/>
    </w:rPr>
  </w:style>
  <w:style w:type="paragraph" w:styleId="af0">
    <w:name w:val="Normal (Web)"/>
    <w:basedOn w:val="a"/>
    <w:rsid w:val="007C27D3"/>
    <w:pPr>
      <w:spacing w:before="280" w:after="280"/>
    </w:pPr>
  </w:style>
  <w:style w:type="paragraph" w:styleId="af1">
    <w:name w:val="footer"/>
    <w:basedOn w:val="a"/>
    <w:link w:val="af2"/>
    <w:uiPriority w:val="99"/>
    <w:rsid w:val="007C27D3"/>
    <w:pPr>
      <w:tabs>
        <w:tab w:val="center" w:pos="4677"/>
        <w:tab w:val="right" w:pos="9355"/>
      </w:tabs>
    </w:pPr>
  </w:style>
  <w:style w:type="character" w:customStyle="1" w:styleId="af2">
    <w:name w:val="Нижний колонтитул Знак"/>
    <w:basedOn w:val="a0"/>
    <w:link w:val="af1"/>
    <w:uiPriority w:val="99"/>
    <w:rsid w:val="007C27D3"/>
    <w:rPr>
      <w:rFonts w:ascii="Times New Roman" w:eastAsia="Times New Roman" w:hAnsi="Times New Roman" w:cs="Times New Roman"/>
      <w:sz w:val="24"/>
      <w:szCs w:val="24"/>
      <w:lang w:eastAsia="zh-CN"/>
    </w:rPr>
  </w:style>
  <w:style w:type="paragraph" w:customStyle="1" w:styleId="FR1">
    <w:name w:val="FR1"/>
    <w:rsid w:val="007C27D3"/>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7C27D3"/>
    <w:pPr>
      <w:spacing w:after="120" w:line="480" w:lineRule="auto"/>
      <w:ind w:left="283"/>
    </w:pPr>
  </w:style>
  <w:style w:type="paragraph" w:styleId="HTML">
    <w:name w:val="HTML Preformatted"/>
    <w:basedOn w:val="a"/>
    <w:link w:val="HTML0"/>
    <w:rsid w:val="007C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C27D3"/>
    <w:rPr>
      <w:rFonts w:ascii="Courier New" w:eastAsia="Courier New" w:hAnsi="Courier New" w:cs="Courier New"/>
      <w:color w:val="000000"/>
      <w:sz w:val="20"/>
      <w:szCs w:val="20"/>
      <w:lang w:eastAsia="zh-CN"/>
    </w:rPr>
  </w:style>
  <w:style w:type="paragraph" w:styleId="af3">
    <w:name w:val="Body Text Indent"/>
    <w:basedOn w:val="a"/>
    <w:link w:val="af4"/>
    <w:rsid w:val="007C27D3"/>
    <w:pPr>
      <w:ind w:firstLine="720"/>
      <w:jc w:val="center"/>
    </w:pPr>
    <w:rPr>
      <w:sz w:val="28"/>
      <w:szCs w:val="20"/>
    </w:rPr>
  </w:style>
  <w:style w:type="character" w:customStyle="1" w:styleId="af4">
    <w:name w:val="Основной текст с отступом Знак"/>
    <w:basedOn w:val="a0"/>
    <w:link w:val="af3"/>
    <w:rsid w:val="007C27D3"/>
    <w:rPr>
      <w:rFonts w:ascii="Times New Roman" w:eastAsia="Times New Roman" w:hAnsi="Times New Roman" w:cs="Times New Roman"/>
      <w:sz w:val="28"/>
      <w:szCs w:val="20"/>
      <w:lang w:eastAsia="zh-CN"/>
    </w:rPr>
  </w:style>
  <w:style w:type="paragraph" w:customStyle="1" w:styleId="211">
    <w:name w:val="Основной текст 21"/>
    <w:basedOn w:val="a"/>
    <w:rsid w:val="007C27D3"/>
    <w:pPr>
      <w:spacing w:after="120" w:line="480" w:lineRule="auto"/>
    </w:pPr>
  </w:style>
  <w:style w:type="paragraph" w:customStyle="1" w:styleId="5">
    <w:name w:val="Знак5"/>
    <w:basedOn w:val="a"/>
    <w:rsid w:val="007C27D3"/>
    <w:pPr>
      <w:spacing w:after="160" w:line="240" w:lineRule="exact"/>
    </w:pPr>
    <w:rPr>
      <w:rFonts w:ascii="Verdana" w:hAnsi="Verdana" w:cs="Verdana"/>
      <w:sz w:val="20"/>
      <w:szCs w:val="20"/>
      <w:lang w:val="en-US"/>
    </w:rPr>
  </w:style>
  <w:style w:type="paragraph" w:customStyle="1" w:styleId="af5">
    <w:name w:val="Содержимое таблицы"/>
    <w:basedOn w:val="a"/>
    <w:rsid w:val="007C27D3"/>
    <w:pPr>
      <w:suppressLineNumbers/>
    </w:pPr>
  </w:style>
  <w:style w:type="paragraph" w:customStyle="1" w:styleId="af6">
    <w:name w:val="Заголовок таблицы"/>
    <w:basedOn w:val="af5"/>
    <w:rsid w:val="007C27D3"/>
    <w:pPr>
      <w:jc w:val="center"/>
    </w:pPr>
    <w:rPr>
      <w:b/>
      <w:bCs/>
    </w:rPr>
  </w:style>
  <w:style w:type="paragraph" w:customStyle="1" w:styleId="af7">
    <w:name w:val="Содержимое врезки"/>
    <w:basedOn w:val="aa"/>
    <w:rsid w:val="007C27D3"/>
  </w:style>
  <w:style w:type="paragraph" w:styleId="af8">
    <w:name w:val="header"/>
    <w:basedOn w:val="a"/>
    <w:link w:val="af9"/>
    <w:rsid w:val="007C27D3"/>
    <w:pPr>
      <w:suppressLineNumbers/>
      <w:tabs>
        <w:tab w:val="center" w:pos="4819"/>
        <w:tab w:val="right" w:pos="9638"/>
      </w:tabs>
    </w:pPr>
  </w:style>
  <w:style w:type="character" w:customStyle="1" w:styleId="af9">
    <w:name w:val="Верхний колонтитул Знак"/>
    <w:basedOn w:val="a0"/>
    <w:link w:val="af8"/>
    <w:rsid w:val="007C27D3"/>
    <w:rPr>
      <w:rFonts w:ascii="Times New Roman" w:eastAsia="Times New Roman" w:hAnsi="Times New Roman" w:cs="Times New Roman"/>
      <w:sz w:val="24"/>
      <w:szCs w:val="24"/>
      <w:lang w:eastAsia="zh-CN"/>
    </w:rPr>
  </w:style>
  <w:style w:type="paragraph" w:customStyle="1" w:styleId="14">
    <w:name w:val="Обычный1"/>
    <w:rsid w:val="007C27D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a">
    <w:name w:val="List Paragraph"/>
    <w:basedOn w:val="a"/>
    <w:uiPriority w:val="34"/>
    <w:qFormat/>
    <w:rsid w:val="007C27D3"/>
    <w:pPr>
      <w:suppressAutoHyphens w:val="0"/>
      <w:ind w:left="720"/>
      <w:contextualSpacing/>
    </w:pPr>
    <w:rPr>
      <w:rFonts w:ascii="Calibri" w:eastAsia="Calibri" w:hAnsi="Calibri"/>
      <w:sz w:val="22"/>
      <w:szCs w:val="22"/>
      <w:lang w:eastAsia="en-US"/>
    </w:rPr>
  </w:style>
  <w:style w:type="table" w:styleId="afb">
    <w:name w:val="Table Grid"/>
    <w:basedOn w:val="a1"/>
    <w:uiPriority w:val="59"/>
    <w:rsid w:val="007C27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59"/>
    <w:rsid w:val="007C27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b"/>
    <w:uiPriority w:val="59"/>
    <w:rsid w:val="007C27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b"/>
    <w:uiPriority w:val="59"/>
    <w:rsid w:val="007C27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b"/>
    <w:uiPriority w:val="59"/>
    <w:rsid w:val="00967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55499A"/>
  </w:style>
  <w:style w:type="paragraph" w:customStyle="1" w:styleId="Default">
    <w:name w:val="Default"/>
    <w:rsid w:val="00465D5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D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C27D3"/>
    <w:rPr>
      <w:rFonts w:ascii="Times New Roman" w:eastAsia="Times New Roman" w:hAnsi="Times New Roman" w:cs="Times New Roman"/>
      <w:sz w:val="20"/>
    </w:rPr>
  </w:style>
  <w:style w:type="character" w:customStyle="1" w:styleId="WW8Num2z2">
    <w:name w:val="WW8Num2z2"/>
    <w:rsid w:val="007C27D3"/>
    <w:rPr>
      <w:rFonts w:ascii="Wingdings" w:hAnsi="Wingdings" w:cs="Wingdings"/>
      <w:sz w:val="20"/>
    </w:rPr>
  </w:style>
  <w:style w:type="character" w:customStyle="1" w:styleId="WW8Num3z0">
    <w:name w:val="WW8Num3z0"/>
    <w:rsid w:val="007C27D3"/>
    <w:rPr>
      <w:rFonts w:ascii="Symbol" w:hAnsi="Symbol" w:cs="Symbol"/>
    </w:rPr>
  </w:style>
  <w:style w:type="character" w:customStyle="1" w:styleId="3">
    <w:name w:val="Основной шрифт абзаца3"/>
    <w:rsid w:val="007C27D3"/>
  </w:style>
  <w:style w:type="character" w:customStyle="1" w:styleId="2">
    <w:name w:val="Основной шрифт абзаца2"/>
    <w:rsid w:val="007C27D3"/>
  </w:style>
  <w:style w:type="character" w:customStyle="1" w:styleId="WW8Num6z0">
    <w:name w:val="WW8Num6z0"/>
    <w:rsid w:val="007C27D3"/>
    <w:rPr>
      <w:rFonts w:ascii="Times New Roman" w:eastAsia="Times New Roman" w:hAnsi="Times New Roman" w:cs="Times New Roman"/>
      <w:sz w:val="20"/>
    </w:rPr>
  </w:style>
  <w:style w:type="character" w:customStyle="1" w:styleId="WW8Num6z2">
    <w:name w:val="WW8Num6z2"/>
    <w:rsid w:val="007C27D3"/>
    <w:rPr>
      <w:rFonts w:ascii="Wingdings" w:hAnsi="Wingdings" w:cs="Wingdings"/>
      <w:sz w:val="20"/>
    </w:rPr>
  </w:style>
  <w:style w:type="character" w:customStyle="1" w:styleId="WW8Num7z0">
    <w:name w:val="WW8Num7z0"/>
    <w:rsid w:val="007C27D3"/>
    <w:rPr>
      <w:rFonts w:ascii="Symbol" w:hAnsi="Symbol" w:cs="Symbol"/>
    </w:rPr>
  </w:style>
  <w:style w:type="character" w:customStyle="1" w:styleId="WW8Num7z1">
    <w:name w:val="WW8Num7z1"/>
    <w:rsid w:val="007C27D3"/>
    <w:rPr>
      <w:rFonts w:ascii="Courier New" w:hAnsi="Courier New" w:cs="Courier New"/>
    </w:rPr>
  </w:style>
  <w:style w:type="character" w:customStyle="1" w:styleId="WW8Num7z2">
    <w:name w:val="WW8Num7z2"/>
    <w:rsid w:val="007C27D3"/>
    <w:rPr>
      <w:rFonts w:ascii="Wingdings" w:hAnsi="Wingdings" w:cs="Wingdings"/>
    </w:rPr>
  </w:style>
  <w:style w:type="character" w:customStyle="1" w:styleId="1">
    <w:name w:val="Основной шрифт абзаца1"/>
    <w:rsid w:val="007C27D3"/>
  </w:style>
  <w:style w:type="character" w:customStyle="1" w:styleId="a3">
    <w:name w:val="Символ сноски"/>
    <w:rsid w:val="007C27D3"/>
    <w:rPr>
      <w:vertAlign w:val="superscript"/>
    </w:rPr>
  </w:style>
  <w:style w:type="character" w:styleId="a4">
    <w:name w:val="page number"/>
    <w:basedOn w:val="1"/>
    <w:rsid w:val="007C27D3"/>
  </w:style>
  <w:style w:type="character" w:styleId="a5">
    <w:name w:val="Hyperlink"/>
    <w:rsid w:val="007C27D3"/>
    <w:rPr>
      <w:color w:val="0000FF"/>
      <w:u w:val="single"/>
    </w:rPr>
  </w:style>
  <w:style w:type="character" w:customStyle="1" w:styleId="10">
    <w:name w:val="Знак сноски1"/>
    <w:rsid w:val="007C27D3"/>
    <w:rPr>
      <w:vertAlign w:val="superscript"/>
    </w:rPr>
  </w:style>
  <w:style w:type="character" w:customStyle="1" w:styleId="a6">
    <w:name w:val="Символы концевой сноски"/>
    <w:rsid w:val="007C27D3"/>
    <w:rPr>
      <w:vertAlign w:val="superscript"/>
    </w:rPr>
  </w:style>
  <w:style w:type="character" w:customStyle="1" w:styleId="WW-">
    <w:name w:val="WW-Символы концевой сноски"/>
    <w:rsid w:val="007C27D3"/>
  </w:style>
  <w:style w:type="character" w:customStyle="1" w:styleId="20">
    <w:name w:val="Знак сноски2"/>
    <w:rsid w:val="007C27D3"/>
    <w:rPr>
      <w:vertAlign w:val="superscript"/>
    </w:rPr>
  </w:style>
  <w:style w:type="character" w:customStyle="1" w:styleId="11">
    <w:name w:val="Знак концевой сноски1"/>
    <w:rsid w:val="007C27D3"/>
    <w:rPr>
      <w:vertAlign w:val="superscript"/>
    </w:rPr>
  </w:style>
  <w:style w:type="character" w:styleId="a7">
    <w:name w:val="footnote reference"/>
    <w:rsid w:val="007C27D3"/>
    <w:rPr>
      <w:vertAlign w:val="superscript"/>
    </w:rPr>
  </w:style>
  <w:style w:type="character" w:styleId="a8">
    <w:name w:val="endnote reference"/>
    <w:rsid w:val="007C27D3"/>
    <w:rPr>
      <w:vertAlign w:val="superscript"/>
    </w:rPr>
  </w:style>
  <w:style w:type="paragraph" w:customStyle="1" w:styleId="a9">
    <w:name w:val="Заголовок"/>
    <w:basedOn w:val="a"/>
    <w:next w:val="aa"/>
    <w:rsid w:val="007C27D3"/>
    <w:pPr>
      <w:keepNext/>
      <w:spacing w:before="240" w:after="120"/>
    </w:pPr>
    <w:rPr>
      <w:rFonts w:ascii="Arial" w:eastAsia="Arial Unicode MS" w:hAnsi="Arial" w:cs="Mangal"/>
      <w:sz w:val="28"/>
      <w:szCs w:val="28"/>
    </w:rPr>
  </w:style>
  <w:style w:type="paragraph" w:styleId="aa">
    <w:name w:val="Body Text"/>
    <w:basedOn w:val="a"/>
    <w:link w:val="ab"/>
    <w:rsid w:val="007C27D3"/>
    <w:pPr>
      <w:spacing w:after="120"/>
    </w:pPr>
  </w:style>
  <w:style w:type="character" w:customStyle="1" w:styleId="ab">
    <w:name w:val="Основной текст Знак"/>
    <w:basedOn w:val="a0"/>
    <w:link w:val="aa"/>
    <w:rsid w:val="007C27D3"/>
    <w:rPr>
      <w:rFonts w:ascii="Times New Roman" w:eastAsia="Times New Roman" w:hAnsi="Times New Roman" w:cs="Times New Roman"/>
      <w:sz w:val="24"/>
      <w:szCs w:val="24"/>
      <w:lang w:eastAsia="zh-CN"/>
    </w:rPr>
  </w:style>
  <w:style w:type="paragraph" w:styleId="ac">
    <w:name w:val="List"/>
    <w:basedOn w:val="aa"/>
    <w:rsid w:val="007C27D3"/>
    <w:rPr>
      <w:rFonts w:cs="Mangal"/>
    </w:rPr>
  </w:style>
  <w:style w:type="paragraph" w:styleId="ad">
    <w:name w:val="caption"/>
    <w:basedOn w:val="a"/>
    <w:qFormat/>
    <w:rsid w:val="007C27D3"/>
    <w:pPr>
      <w:suppressLineNumbers/>
      <w:spacing w:before="120" w:after="120"/>
    </w:pPr>
    <w:rPr>
      <w:rFonts w:cs="Mangal"/>
      <w:i/>
      <w:iCs/>
    </w:rPr>
  </w:style>
  <w:style w:type="paragraph" w:customStyle="1" w:styleId="30">
    <w:name w:val="Указатель3"/>
    <w:basedOn w:val="a"/>
    <w:rsid w:val="007C27D3"/>
    <w:pPr>
      <w:suppressLineNumbers/>
    </w:pPr>
    <w:rPr>
      <w:rFonts w:cs="Mangal"/>
    </w:rPr>
  </w:style>
  <w:style w:type="paragraph" w:customStyle="1" w:styleId="21">
    <w:name w:val="Название объекта2"/>
    <w:basedOn w:val="a"/>
    <w:rsid w:val="007C27D3"/>
    <w:pPr>
      <w:suppressLineNumbers/>
      <w:spacing w:before="120" w:after="120"/>
    </w:pPr>
    <w:rPr>
      <w:rFonts w:cs="Mangal"/>
      <w:i/>
      <w:iCs/>
    </w:rPr>
  </w:style>
  <w:style w:type="paragraph" w:customStyle="1" w:styleId="22">
    <w:name w:val="Указатель2"/>
    <w:basedOn w:val="a"/>
    <w:rsid w:val="007C27D3"/>
    <w:pPr>
      <w:suppressLineNumbers/>
    </w:pPr>
    <w:rPr>
      <w:rFonts w:cs="Mangal"/>
    </w:rPr>
  </w:style>
  <w:style w:type="paragraph" w:customStyle="1" w:styleId="12">
    <w:name w:val="Название объекта1"/>
    <w:basedOn w:val="a"/>
    <w:rsid w:val="007C27D3"/>
    <w:pPr>
      <w:suppressLineNumbers/>
      <w:spacing w:before="120" w:after="120"/>
    </w:pPr>
    <w:rPr>
      <w:rFonts w:cs="Mangal"/>
      <w:i/>
      <w:iCs/>
    </w:rPr>
  </w:style>
  <w:style w:type="paragraph" w:customStyle="1" w:styleId="13">
    <w:name w:val="Указатель1"/>
    <w:basedOn w:val="a"/>
    <w:rsid w:val="007C27D3"/>
    <w:pPr>
      <w:suppressLineNumbers/>
    </w:pPr>
    <w:rPr>
      <w:rFonts w:cs="Mangal"/>
    </w:rPr>
  </w:style>
  <w:style w:type="paragraph" w:styleId="ae">
    <w:name w:val="footnote text"/>
    <w:basedOn w:val="a"/>
    <w:link w:val="af"/>
    <w:rsid w:val="007C27D3"/>
    <w:rPr>
      <w:sz w:val="20"/>
      <w:szCs w:val="20"/>
    </w:rPr>
  </w:style>
  <w:style w:type="character" w:customStyle="1" w:styleId="af">
    <w:name w:val="Текст сноски Знак"/>
    <w:basedOn w:val="a0"/>
    <w:link w:val="ae"/>
    <w:rsid w:val="007C27D3"/>
    <w:rPr>
      <w:rFonts w:ascii="Times New Roman" w:eastAsia="Times New Roman" w:hAnsi="Times New Roman" w:cs="Times New Roman"/>
      <w:sz w:val="20"/>
      <w:szCs w:val="20"/>
      <w:lang w:eastAsia="zh-CN"/>
    </w:rPr>
  </w:style>
  <w:style w:type="paragraph" w:styleId="af0">
    <w:name w:val="Normal (Web)"/>
    <w:basedOn w:val="a"/>
    <w:rsid w:val="007C27D3"/>
    <w:pPr>
      <w:spacing w:before="280" w:after="280"/>
    </w:pPr>
  </w:style>
  <w:style w:type="paragraph" w:styleId="af1">
    <w:name w:val="footer"/>
    <w:basedOn w:val="a"/>
    <w:link w:val="af2"/>
    <w:uiPriority w:val="99"/>
    <w:rsid w:val="007C27D3"/>
    <w:pPr>
      <w:tabs>
        <w:tab w:val="center" w:pos="4677"/>
        <w:tab w:val="right" w:pos="9355"/>
      </w:tabs>
    </w:pPr>
    <w:rPr>
      <w:lang w:val="x-none"/>
    </w:rPr>
  </w:style>
  <w:style w:type="character" w:customStyle="1" w:styleId="af2">
    <w:name w:val="Нижний колонтитул Знак"/>
    <w:basedOn w:val="a0"/>
    <w:link w:val="af1"/>
    <w:uiPriority w:val="99"/>
    <w:rsid w:val="007C27D3"/>
    <w:rPr>
      <w:rFonts w:ascii="Times New Roman" w:eastAsia="Times New Roman" w:hAnsi="Times New Roman" w:cs="Times New Roman"/>
      <w:sz w:val="24"/>
      <w:szCs w:val="24"/>
      <w:lang w:val="x-none" w:eastAsia="zh-CN"/>
    </w:rPr>
  </w:style>
  <w:style w:type="paragraph" w:customStyle="1" w:styleId="FR1">
    <w:name w:val="FR1"/>
    <w:rsid w:val="007C27D3"/>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210">
    <w:name w:val="Основной текст с отступом 21"/>
    <w:basedOn w:val="a"/>
    <w:rsid w:val="007C27D3"/>
    <w:pPr>
      <w:spacing w:after="120" w:line="480" w:lineRule="auto"/>
      <w:ind w:left="283"/>
    </w:pPr>
  </w:style>
  <w:style w:type="paragraph" w:styleId="HTML">
    <w:name w:val="HTML Preformatted"/>
    <w:basedOn w:val="a"/>
    <w:link w:val="HTML0"/>
    <w:rsid w:val="007C2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7C27D3"/>
    <w:rPr>
      <w:rFonts w:ascii="Courier New" w:eastAsia="Courier New" w:hAnsi="Courier New" w:cs="Courier New"/>
      <w:color w:val="000000"/>
      <w:sz w:val="20"/>
      <w:szCs w:val="20"/>
      <w:lang w:eastAsia="zh-CN"/>
    </w:rPr>
  </w:style>
  <w:style w:type="paragraph" w:styleId="af3">
    <w:name w:val="Body Text Indent"/>
    <w:basedOn w:val="a"/>
    <w:link w:val="af4"/>
    <w:rsid w:val="007C27D3"/>
    <w:pPr>
      <w:ind w:firstLine="720"/>
      <w:jc w:val="center"/>
    </w:pPr>
    <w:rPr>
      <w:sz w:val="28"/>
      <w:szCs w:val="20"/>
    </w:rPr>
  </w:style>
  <w:style w:type="character" w:customStyle="1" w:styleId="af4">
    <w:name w:val="Основной текст с отступом Знак"/>
    <w:basedOn w:val="a0"/>
    <w:link w:val="af3"/>
    <w:rsid w:val="007C27D3"/>
    <w:rPr>
      <w:rFonts w:ascii="Times New Roman" w:eastAsia="Times New Roman" w:hAnsi="Times New Roman" w:cs="Times New Roman"/>
      <w:sz w:val="28"/>
      <w:szCs w:val="20"/>
      <w:lang w:eastAsia="zh-CN"/>
    </w:rPr>
  </w:style>
  <w:style w:type="paragraph" w:customStyle="1" w:styleId="211">
    <w:name w:val="Основной текст 21"/>
    <w:basedOn w:val="a"/>
    <w:rsid w:val="007C27D3"/>
    <w:pPr>
      <w:spacing w:after="120" w:line="480" w:lineRule="auto"/>
    </w:pPr>
  </w:style>
  <w:style w:type="paragraph" w:customStyle="1" w:styleId="5">
    <w:name w:val="Знак5"/>
    <w:basedOn w:val="a"/>
    <w:rsid w:val="007C27D3"/>
    <w:pPr>
      <w:spacing w:after="160" w:line="240" w:lineRule="exact"/>
    </w:pPr>
    <w:rPr>
      <w:rFonts w:ascii="Verdana" w:hAnsi="Verdana" w:cs="Verdana"/>
      <w:sz w:val="20"/>
      <w:szCs w:val="20"/>
      <w:lang w:val="en-US"/>
    </w:rPr>
  </w:style>
  <w:style w:type="paragraph" w:customStyle="1" w:styleId="af5">
    <w:name w:val="Содержимое таблицы"/>
    <w:basedOn w:val="a"/>
    <w:rsid w:val="007C27D3"/>
    <w:pPr>
      <w:suppressLineNumbers/>
    </w:pPr>
  </w:style>
  <w:style w:type="paragraph" w:customStyle="1" w:styleId="af6">
    <w:name w:val="Заголовок таблицы"/>
    <w:basedOn w:val="af5"/>
    <w:rsid w:val="007C27D3"/>
    <w:pPr>
      <w:jc w:val="center"/>
    </w:pPr>
    <w:rPr>
      <w:b/>
      <w:bCs/>
    </w:rPr>
  </w:style>
  <w:style w:type="paragraph" w:customStyle="1" w:styleId="af7">
    <w:name w:val="Содержимое врезки"/>
    <w:basedOn w:val="aa"/>
    <w:rsid w:val="007C27D3"/>
  </w:style>
  <w:style w:type="paragraph" w:styleId="af8">
    <w:name w:val="header"/>
    <w:basedOn w:val="a"/>
    <w:link w:val="af9"/>
    <w:rsid w:val="007C27D3"/>
    <w:pPr>
      <w:suppressLineNumbers/>
      <w:tabs>
        <w:tab w:val="center" w:pos="4819"/>
        <w:tab w:val="right" w:pos="9638"/>
      </w:tabs>
    </w:pPr>
  </w:style>
  <w:style w:type="character" w:customStyle="1" w:styleId="af9">
    <w:name w:val="Верхний колонтитул Знак"/>
    <w:basedOn w:val="a0"/>
    <w:link w:val="af8"/>
    <w:rsid w:val="007C27D3"/>
    <w:rPr>
      <w:rFonts w:ascii="Times New Roman" w:eastAsia="Times New Roman" w:hAnsi="Times New Roman" w:cs="Times New Roman"/>
      <w:sz w:val="24"/>
      <w:szCs w:val="24"/>
      <w:lang w:eastAsia="zh-CN"/>
    </w:rPr>
  </w:style>
  <w:style w:type="paragraph" w:customStyle="1" w:styleId="14">
    <w:name w:val="Обычный1"/>
    <w:rsid w:val="007C27D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a">
    <w:name w:val="List Paragraph"/>
    <w:basedOn w:val="a"/>
    <w:uiPriority w:val="34"/>
    <w:qFormat/>
    <w:rsid w:val="007C27D3"/>
    <w:pPr>
      <w:suppressAutoHyphens w:val="0"/>
      <w:ind w:left="720"/>
      <w:contextualSpacing/>
    </w:pPr>
    <w:rPr>
      <w:rFonts w:ascii="Calibri" w:eastAsia="Calibri" w:hAnsi="Calibri"/>
      <w:sz w:val="22"/>
      <w:szCs w:val="22"/>
      <w:lang w:eastAsia="en-US"/>
    </w:rPr>
  </w:style>
  <w:style w:type="table" w:styleId="afb">
    <w:name w:val="Table Grid"/>
    <w:basedOn w:val="a1"/>
    <w:uiPriority w:val="59"/>
    <w:rsid w:val="007C2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b"/>
    <w:uiPriority w:val="59"/>
    <w:rsid w:val="007C2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b"/>
    <w:uiPriority w:val="59"/>
    <w:rsid w:val="007C2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b"/>
    <w:uiPriority w:val="59"/>
    <w:rsid w:val="007C2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4728-60E1-4EF8-90FC-1DC063EB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17748</Words>
  <Characters>101169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zaveduuchaia</cp:lastModifiedBy>
  <cp:revision>43</cp:revision>
  <dcterms:created xsi:type="dcterms:W3CDTF">2021-08-23T11:44:00Z</dcterms:created>
  <dcterms:modified xsi:type="dcterms:W3CDTF">2022-09-14T13:05:00Z</dcterms:modified>
</cp:coreProperties>
</file>